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A646" w14:textId="60E1BC70" w:rsidR="006F661A" w:rsidRPr="00C31AA5" w:rsidRDefault="006F661A" w:rsidP="00C31AA5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1AA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รายงานการตรวจราชการกระทรวงสาธารณสุข ประจำปีงบประมาณ พ.ศ.256</w:t>
      </w:r>
      <w:r w:rsidR="002D69D8" w:rsidRPr="00C31AA5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14:paraId="09D5AD37" w14:textId="0F4FEDFE" w:rsidR="006F661A" w:rsidRPr="00C31AA5" w:rsidRDefault="006F661A" w:rsidP="00C31AA5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1A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เขตสุขภาพที่ 6 รอบที่ </w:t>
      </w:r>
      <w:r w:rsidR="002D69D8" w:rsidRPr="00C31AA5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C31AA5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="002D69D8" w:rsidRPr="00C31AA5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14:paraId="6562CC07" w14:textId="77777777" w:rsidR="006F661A" w:rsidRPr="00C31AA5" w:rsidRDefault="006F661A" w:rsidP="00C31AA5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1AA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 3</w:t>
      </w:r>
      <w:r w:rsidRPr="00C31AA5">
        <w:rPr>
          <w:rFonts w:ascii="TH SarabunIT๙" w:hAnsi="TH SarabunIT๙" w:cs="TH SarabunIT๙"/>
          <w:b/>
          <w:bCs/>
          <w:sz w:val="32"/>
          <w:szCs w:val="32"/>
        </w:rPr>
        <w:t xml:space="preserve">   :  </w:t>
      </w:r>
      <w:r w:rsidRPr="00C31AA5">
        <w:rPr>
          <w:rFonts w:ascii="TH SarabunIT๙" w:hAnsi="TH SarabunIT๙" w:cs="TH SarabunIT๙"/>
          <w:b/>
          <w:bCs/>
          <w:sz w:val="32"/>
          <w:szCs w:val="32"/>
          <w:cs/>
        </w:rPr>
        <w:t>ระบบสุขภาพปฐมภูมิ</w:t>
      </w:r>
    </w:p>
    <w:p w14:paraId="1A3A1976" w14:textId="783EBD77" w:rsidR="006F661A" w:rsidRPr="00C31AA5" w:rsidRDefault="006F661A" w:rsidP="00C31AA5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1A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หัวข้อ </w:t>
      </w:r>
      <w:r w:rsidRPr="00C31AA5">
        <w:rPr>
          <w:rFonts w:ascii="TH SarabunIT๙" w:hAnsi="TH SarabunIT๙" w:cs="TH SarabunIT๙"/>
          <w:b/>
          <w:bCs/>
          <w:sz w:val="32"/>
          <w:szCs w:val="32"/>
        </w:rPr>
        <w:t xml:space="preserve">   : </w:t>
      </w:r>
      <w:r w:rsidR="00E350DF">
        <w:rPr>
          <w:rFonts w:ascii="TH SarabunIT๙" w:hAnsi="TH SarabunIT๙" w:cs="TH SarabunIT๙"/>
          <w:b/>
          <w:bCs/>
          <w:sz w:val="32"/>
          <w:szCs w:val="32"/>
        </w:rPr>
        <w:t xml:space="preserve">3.3  </w:t>
      </w:r>
      <w:r w:rsidRPr="00C31AA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โครงการการพัฒนาคุณภาพชีวิตระดับอำเภอ (พชอ.)</w:t>
      </w:r>
    </w:p>
    <w:p w14:paraId="41EF9371" w14:textId="77777777" w:rsidR="006F661A" w:rsidRPr="00C31AA5" w:rsidRDefault="006F661A" w:rsidP="006F66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F82C25" w14:textId="40E8800E" w:rsidR="006F661A" w:rsidRPr="00C31AA5" w:rsidRDefault="00C31AA5" w:rsidP="006F661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1AA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6F661A" w:rsidRPr="00C31AA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ประเด็นการตรวจราชการ</w:t>
      </w:r>
    </w:p>
    <w:p w14:paraId="31C255F8" w14:textId="2A605711" w:rsidR="006F661A" w:rsidRPr="00C31AA5" w:rsidRDefault="006F661A" w:rsidP="006F661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31AA5">
        <w:rPr>
          <w:rFonts w:ascii="TH SarabunIT๙" w:hAnsi="TH SarabunIT๙" w:cs="TH SarabunIT๙"/>
          <w:sz w:val="32"/>
          <w:szCs w:val="32"/>
        </w:rPr>
        <w:t xml:space="preserve">    </w:t>
      </w:r>
      <w:r w:rsidRPr="00C31AA5">
        <w:rPr>
          <w:rFonts w:ascii="TH SarabunIT๙" w:hAnsi="TH SarabunIT๙" w:cs="TH SarabunIT๙"/>
          <w:sz w:val="32"/>
          <w:szCs w:val="32"/>
          <w:cs/>
        </w:rPr>
        <w:t xml:space="preserve">ตัวชี้วัด  </w:t>
      </w:r>
      <w:r w:rsidRPr="00C31AA5">
        <w:rPr>
          <w:rFonts w:ascii="TH SarabunIT๙" w:hAnsi="TH SarabunIT๙" w:cs="TH SarabunIT๙"/>
          <w:sz w:val="32"/>
          <w:szCs w:val="32"/>
        </w:rPr>
        <w:t xml:space="preserve">: </w:t>
      </w:r>
      <w:r w:rsidRPr="00C31AA5">
        <w:rPr>
          <w:rFonts w:ascii="TH SarabunIT๙" w:hAnsi="TH SarabunIT๙" w:cs="TH SarabunIT๙"/>
          <w:sz w:val="32"/>
          <w:szCs w:val="32"/>
          <w:cs/>
        </w:rPr>
        <w:t xml:space="preserve"> ร้อยละ</w:t>
      </w:r>
      <w:r w:rsidR="00DD2047" w:rsidRPr="00C31AA5">
        <w:rPr>
          <w:rFonts w:ascii="TH SarabunIT๙" w:hAnsi="TH SarabunIT๙" w:cs="TH SarabunIT๙"/>
          <w:sz w:val="32"/>
          <w:szCs w:val="32"/>
          <w:cs/>
        </w:rPr>
        <w:t xml:space="preserve"> 75 </w:t>
      </w:r>
      <w:r w:rsidRPr="00C31AA5">
        <w:rPr>
          <w:rFonts w:ascii="TH SarabunIT๙" w:hAnsi="TH SarabunIT๙" w:cs="TH SarabunIT๙"/>
          <w:sz w:val="32"/>
          <w:szCs w:val="32"/>
          <w:cs/>
        </w:rPr>
        <w:t>ของอำเภอผ่านเกณฑ์การประเมินการพัฒนาคุณภาพชีวิตที่มีคุณภาพ</w:t>
      </w:r>
    </w:p>
    <w:p w14:paraId="4CF8F76C" w14:textId="63D9DF2A" w:rsidR="00DD2047" w:rsidRPr="00C31AA5" w:rsidRDefault="00DD2047" w:rsidP="006F661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1AA5">
        <w:rPr>
          <w:rFonts w:ascii="TH SarabunIT๙" w:hAnsi="TH SarabunIT๙" w:cs="TH SarabunIT๙"/>
          <w:sz w:val="32"/>
          <w:szCs w:val="32"/>
        </w:rPr>
        <w:tab/>
        <w:t xml:space="preserve">    :   </w:t>
      </w:r>
      <w:proofErr w:type="gramStart"/>
      <w:r w:rsidRPr="00C31AA5">
        <w:rPr>
          <w:rFonts w:ascii="TH SarabunIT๙" w:hAnsi="TH SarabunIT๙" w:cs="TH SarabunIT๙"/>
          <w:sz w:val="32"/>
          <w:szCs w:val="32"/>
          <w:cs/>
        </w:rPr>
        <w:t>พชอ.ที่มีคุณภาพดูแลคุณภาพชีวิตกลุ่มเปราะบาง</w:t>
      </w:r>
      <w:proofErr w:type="gramEnd"/>
      <w:r w:rsidRPr="00C31AA5">
        <w:rPr>
          <w:rFonts w:ascii="TH SarabunIT๙" w:hAnsi="TH SarabunIT๙" w:cs="TH SarabunIT๙"/>
          <w:sz w:val="32"/>
          <w:szCs w:val="32"/>
          <w:cs/>
        </w:rPr>
        <w:t xml:space="preserve"> จำนวน 10 ล้านคน</w:t>
      </w:r>
    </w:p>
    <w:p w14:paraId="0768CC5C" w14:textId="2B209422" w:rsidR="006F661A" w:rsidRPr="00C31AA5" w:rsidRDefault="00C31AA5" w:rsidP="006F661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90278840"/>
      <w:r w:rsidRPr="00C31AA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6F661A" w:rsidRPr="00C31AA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</w:p>
    <w:p w14:paraId="5A74A0EA" w14:textId="1E377F43" w:rsidR="006F661A" w:rsidRPr="00C31AA5" w:rsidRDefault="00C31AA5" w:rsidP="006F661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31AA5">
        <w:rPr>
          <w:rFonts w:ascii="TH SarabunIT๙" w:hAnsi="TH SarabunIT๙" w:cs="TH SarabunIT๙"/>
          <w:sz w:val="32"/>
          <w:szCs w:val="32"/>
          <w:cs/>
        </w:rPr>
        <w:tab/>
      </w:r>
      <w:r w:rsidR="006F661A" w:rsidRPr="00C31AA5">
        <w:rPr>
          <w:rFonts w:ascii="TH SarabunIT๙" w:hAnsi="TH SarabunIT๙" w:cs="TH SarabunIT๙"/>
          <w:sz w:val="32"/>
          <w:szCs w:val="32"/>
          <w:cs/>
        </w:rPr>
        <w:t>กลุ่มงานพัฒนาคุณภาพและรูปแบบบริการ  สำนักงานสาธารณสุขจังหวัด</w:t>
      </w:r>
      <w:r w:rsidRPr="00C31AA5">
        <w:rPr>
          <w:rFonts w:ascii="TH SarabunIT๙" w:hAnsi="TH SarabunIT๙" w:cs="TH SarabunIT๙"/>
          <w:sz w:val="32"/>
          <w:szCs w:val="32"/>
          <w:cs/>
        </w:rPr>
        <w:t>ปราจีนบุรี</w:t>
      </w:r>
    </w:p>
    <w:bookmarkEnd w:id="0"/>
    <w:p w14:paraId="474E1363" w14:textId="7D68B5C5" w:rsidR="006F661A" w:rsidRPr="00C31AA5" w:rsidRDefault="00C31AA5" w:rsidP="006F661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1AA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6F661A" w:rsidRPr="00C31AA5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</w:t>
      </w:r>
    </w:p>
    <w:p w14:paraId="6A10751D" w14:textId="1DF29E4E" w:rsidR="00C31AA5" w:rsidRPr="00C31AA5" w:rsidRDefault="00C31AA5" w:rsidP="00C31AA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C31AA5">
        <w:rPr>
          <w:rFonts w:ascii="TH SarabunIT๙" w:hAnsi="TH SarabunIT๙" w:cs="TH SarabunIT๙"/>
          <w:sz w:val="32"/>
          <w:szCs w:val="32"/>
          <w:cs/>
        </w:rPr>
        <w:t>จังหวัดปราจีนบุรี ได้ดำเนินการตามนโยบายกระทรวงสาธารณสุข ในการส่งเสริมการพัฒนาและบริหารจัดการเครือข่ายสุขภาพระดับอำเภอ (</w:t>
      </w:r>
      <w:r w:rsidRPr="00C31AA5">
        <w:rPr>
          <w:rFonts w:ascii="TH SarabunIT๙" w:hAnsi="TH SarabunIT๙" w:cs="TH SarabunIT๙"/>
          <w:sz w:val="32"/>
          <w:szCs w:val="32"/>
        </w:rPr>
        <w:t xml:space="preserve">DHS)  </w:t>
      </w:r>
      <w:r w:rsidRPr="00C31AA5">
        <w:rPr>
          <w:rFonts w:ascii="TH SarabunIT๙" w:hAnsi="TH SarabunIT๙" w:cs="TH SarabunIT๙"/>
          <w:sz w:val="32"/>
          <w:szCs w:val="32"/>
          <w:cs/>
        </w:rPr>
        <w:t xml:space="preserve">ครอบคลุมทั้ง ๗ อำเภอ โดยได้กำหนดเครือข่าย/ภาคีประชาชน มีคำสั่ง </w:t>
      </w:r>
      <w:r w:rsidRPr="00C31AA5">
        <w:rPr>
          <w:rFonts w:ascii="TH SarabunIT๙" w:hAnsi="TH SarabunIT๙" w:cs="TH SarabunIT๙"/>
          <w:sz w:val="32"/>
          <w:szCs w:val="32"/>
        </w:rPr>
        <w:t xml:space="preserve">Family Care Team </w:t>
      </w:r>
      <w:r w:rsidRPr="00C31AA5">
        <w:rPr>
          <w:rFonts w:ascii="TH SarabunIT๙" w:hAnsi="TH SarabunIT๙" w:cs="TH SarabunIT๙"/>
          <w:sz w:val="32"/>
          <w:szCs w:val="32"/>
          <w:cs/>
        </w:rPr>
        <w:t xml:space="preserve">ระดับอำเภอ, ตำบล, หมู่บ้าน ครอบคลุมทุกพื้นที่ ในการจัดการปัญหาสุขภาพในพื้นที่อย่างเป็นเอกภาพ เชื่อมโยงบูรณาการการดำเนินงานตามยุทธศาสตร์ นโยบายระดับกระทรวง  เขตและจังหวัด เพื่อให้ขับเคลื่อนไปในทิศทางเดียวกันตอบสนองต่อตัวชี้วัดต่าง ๆ บูรณาการการดำเนินงานที่เกี่ยวข้องไปกับพื้นที่เป้าหมายตำบลจัดการสุขภาพแบบบูรณาการ (ตำบลจัดการคุณภาพชีวิต) สนับสนุนให้ใช้เครื่องมือ                    4 องค์ประกอบ </w:t>
      </w:r>
      <w:r w:rsidRPr="00C31AA5">
        <w:rPr>
          <w:rFonts w:ascii="TH SarabunIT๙" w:hAnsi="TH SarabunIT๙" w:cs="TH SarabunIT๙"/>
          <w:sz w:val="32"/>
          <w:szCs w:val="32"/>
        </w:rPr>
        <w:t xml:space="preserve">TPAR  </w:t>
      </w:r>
      <w:r w:rsidRPr="00C31AA5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C31AA5">
        <w:rPr>
          <w:rFonts w:ascii="TH SarabunIT๙" w:hAnsi="TH SarabunIT๙" w:cs="TH SarabunIT๙"/>
          <w:sz w:val="32"/>
          <w:szCs w:val="32"/>
        </w:rPr>
        <w:t xml:space="preserve"> T : Team </w:t>
      </w:r>
      <w:r w:rsidRPr="00C31AA5">
        <w:rPr>
          <w:rFonts w:ascii="TH SarabunIT๙" w:hAnsi="TH SarabunIT๙" w:cs="TH SarabunIT๙"/>
          <w:sz w:val="32"/>
          <w:szCs w:val="32"/>
          <w:cs/>
        </w:rPr>
        <w:t>มีทีมสุขภาพระดับตำบลที่มีศักยภาพ</w:t>
      </w:r>
      <w:r w:rsidRPr="00C31AA5">
        <w:rPr>
          <w:rFonts w:ascii="TH SarabunIT๙" w:hAnsi="TH SarabunIT๙" w:cs="TH SarabunIT๙"/>
          <w:sz w:val="32"/>
          <w:szCs w:val="32"/>
        </w:rPr>
        <w:t xml:space="preserve">  P : Plan </w:t>
      </w:r>
      <w:r w:rsidRPr="00C31AA5">
        <w:rPr>
          <w:rFonts w:ascii="TH SarabunIT๙" w:hAnsi="TH SarabunIT๙" w:cs="TH SarabunIT๙"/>
          <w:sz w:val="32"/>
          <w:szCs w:val="32"/>
          <w:cs/>
        </w:rPr>
        <w:t>มีการจัดการทำแผนสุขภาพตำบลแบบมีส่วนร่วม</w:t>
      </w:r>
      <w:r w:rsidRPr="00C31AA5">
        <w:rPr>
          <w:rFonts w:ascii="TH SarabunIT๙" w:hAnsi="TH SarabunIT๙" w:cs="TH SarabunIT๙"/>
          <w:sz w:val="32"/>
          <w:szCs w:val="32"/>
        </w:rPr>
        <w:t xml:space="preserve">  A : Activity </w:t>
      </w:r>
      <w:r w:rsidRPr="00C31AA5">
        <w:rPr>
          <w:rFonts w:ascii="TH SarabunIT๙" w:hAnsi="TH SarabunIT๙" w:cs="TH SarabunIT๙"/>
          <w:sz w:val="32"/>
          <w:szCs w:val="32"/>
          <w:cs/>
        </w:rPr>
        <w:t>มีการจัดกิจกรรมหรือบริการสุขภาพกลุ่มวัย</w:t>
      </w:r>
      <w:r w:rsidRPr="00C31AA5">
        <w:rPr>
          <w:rFonts w:ascii="TH SarabunIT๙" w:hAnsi="TH SarabunIT๙" w:cs="TH SarabunIT๙"/>
          <w:sz w:val="32"/>
          <w:szCs w:val="32"/>
        </w:rPr>
        <w:t xml:space="preserve">  </w:t>
      </w:r>
      <w:r w:rsidRPr="00C31AA5">
        <w:rPr>
          <w:rFonts w:ascii="TH SarabunIT๙" w:hAnsi="TH SarabunIT๙" w:cs="TH SarabunIT๙"/>
          <w:sz w:val="32"/>
          <w:szCs w:val="32"/>
          <w:cs/>
        </w:rPr>
        <w:t xml:space="preserve">และ  </w:t>
      </w:r>
      <w:r w:rsidRPr="00C31AA5">
        <w:rPr>
          <w:rFonts w:ascii="TH SarabunIT๙" w:hAnsi="TH SarabunIT๙" w:cs="TH SarabunIT๙"/>
          <w:sz w:val="32"/>
          <w:szCs w:val="32"/>
        </w:rPr>
        <w:t xml:space="preserve">R : Result </w:t>
      </w:r>
      <w:r w:rsidRPr="00C31AA5">
        <w:rPr>
          <w:rFonts w:ascii="TH SarabunIT๙" w:hAnsi="TH SarabunIT๙" w:cs="TH SarabunIT๙"/>
          <w:sz w:val="32"/>
          <w:szCs w:val="32"/>
          <w:cs/>
        </w:rPr>
        <w:t xml:space="preserve"> มีผลลัพธ์ด้านสุขภาพในชุมชน   โดยให้ความสำคัญกับการพัฒนาบทบาทภาคประชาชน ท้องถิ่นและทุกๆภาคส่วนในชุมชน/ท้องถิ่น ให้มีการบูรณาการร่วมกันกับคณะกรรมการพัฒนาคุณภาพชีวิตอำเภอ (พชอ.) ช่วยกันค้นหาหรือกำหนดปัญหาสุขภาพ กำหนดอนาคต ดำเนินกิจกรรมการพัฒนาด้านสุขภาพและมาตรการทางสังคม รวมทั้งนวัตกรรมต่างๆ ได้ด้วยตนเองรวมทั้งมีการส่งเสริมกิจกรรมวิสาหกิจชุมชน ให้เกิดการลดรายจ่าย เพิ่มรายได้ ทั้งนี้เพื่อลดปัญหาและปัจจัยเสี่ยงด้านสุขภาพโดยต้องผ่านเกณฑ์มาตรฐานที่กำหนดเพื่อให้ชุมชนเข้มแข็ง ประชาชน</w:t>
      </w:r>
      <w:r w:rsidR="00E664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31AA5">
        <w:rPr>
          <w:rFonts w:ascii="TH SarabunIT๙" w:hAnsi="TH SarabunIT๙" w:cs="TH SarabunIT๙"/>
          <w:sz w:val="32"/>
          <w:szCs w:val="32"/>
          <w:cs/>
        </w:rPr>
        <w:t>มีสุขภาพดีและระบบสุขภาพยั่งยืน</w:t>
      </w:r>
    </w:p>
    <w:p w14:paraId="1469D6AB" w14:textId="77777777" w:rsidR="00C31AA5" w:rsidRPr="00C31AA5" w:rsidRDefault="00C31AA5" w:rsidP="00C31AA5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C31AA5">
        <w:rPr>
          <w:rFonts w:ascii="TH SarabunIT๙" w:hAnsi="TH SarabunIT๙" w:cs="TH SarabunIT๙"/>
          <w:sz w:val="32"/>
          <w:szCs w:val="32"/>
        </w:rPr>
        <w:t xml:space="preserve">  </w:t>
      </w:r>
      <w:r w:rsidRPr="00C31AA5">
        <w:rPr>
          <w:rFonts w:ascii="TH SarabunIT๙" w:hAnsi="TH SarabunIT๙" w:cs="TH SarabunIT๙"/>
          <w:sz w:val="32"/>
          <w:szCs w:val="32"/>
          <w:cs/>
        </w:rPr>
        <w:t xml:space="preserve">ทั้งนี้ ภายใต้เครือข่ายการพัฒนาคุณภาพชีวิตระดับอำเภอ (พชอ.) ๗ อำเภอ ได้เชื่อมโยงกับประเด็นนโยบายสาธารณะแบบมีส่วนร่วมจังหวัดปราจีนบุรี โดยสมัชชาสุขภาพจังหวัดปราจีนบุรี ซึ่งประกอบด้วยภาคีเครือข่ายภาครัฐ ท้องถิ่น ภาควิชาการ วิชาชีพ และภาคเอกชน ประขาชน โดยมีเป้าหมายร่วม คือ                   </w:t>
      </w:r>
      <w:r w:rsidRPr="00C31AA5">
        <w:rPr>
          <w:rFonts w:ascii="TH SarabunIT๙" w:hAnsi="TH SarabunIT๙" w:cs="TH SarabunIT๙"/>
          <w:b/>
          <w:bCs/>
          <w:sz w:val="32"/>
          <w:szCs w:val="32"/>
          <w:cs/>
        </w:rPr>
        <w:t>“ปราจีนบุรี สะอาด ปลอดโรค ปลอดภัย”</w:t>
      </w:r>
      <w:r w:rsidRPr="00C31AA5">
        <w:rPr>
          <w:rFonts w:ascii="TH SarabunIT๙" w:hAnsi="TH SarabunIT๙" w:cs="TH SarabunIT๙"/>
          <w:sz w:val="32"/>
          <w:szCs w:val="32"/>
          <w:cs/>
        </w:rPr>
        <w:t xml:space="preserve">  และกำหนดให้มีการคัดเลือกประเด็นสุขภาพที่สำคัญอย่างน้อย อำเภอละ ๒ เรื่องในการขับเคลื่อนกระบวนการเรียนรู้ตามบริบทของพื้นที่ตามแนวทางการพัฒนา </w:t>
      </w:r>
      <w:r w:rsidRPr="00C31AA5">
        <w:rPr>
          <w:rFonts w:ascii="TH SarabunIT๙" w:hAnsi="TH SarabunIT๙" w:cs="TH SarabunIT๙"/>
          <w:sz w:val="32"/>
          <w:szCs w:val="32"/>
        </w:rPr>
        <w:t xml:space="preserve">DHS – PCA  </w:t>
      </w:r>
      <w:r w:rsidRPr="00C31AA5">
        <w:rPr>
          <w:rFonts w:ascii="TH SarabunIT๙" w:hAnsi="TH SarabunIT๙" w:cs="TH SarabunIT๙"/>
          <w:sz w:val="32"/>
          <w:szCs w:val="32"/>
          <w:cs/>
        </w:rPr>
        <w:t xml:space="preserve">ด้วยกลไกบันได ๕ ขั้น ตามเกณฑ์ </w:t>
      </w:r>
      <w:r w:rsidRPr="00C31AA5">
        <w:rPr>
          <w:rFonts w:ascii="TH SarabunIT๙" w:hAnsi="TH SarabunIT๙" w:cs="TH SarabunIT๙"/>
          <w:sz w:val="32"/>
          <w:szCs w:val="32"/>
        </w:rPr>
        <w:t>UCCARE</w:t>
      </w:r>
    </w:p>
    <w:p w14:paraId="4803B0F4" w14:textId="51F7719C" w:rsidR="003E269E" w:rsidRPr="00C31AA5" w:rsidRDefault="00C31AA5" w:rsidP="00FF173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31AA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3E269E" w:rsidRPr="00C31AA5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</w:t>
      </w:r>
      <w:r w:rsidR="003E269E" w:rsidRPr="00C31AA5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="003E269E" w:rsidRPr="00C31AA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ผลการดำเนินงานตามมาตรการสำคัญ</w:t>
      </w:r>
    </w:p>
    <w:p w14:paraId="50A860EC" w14:textId="77777777" w:rsidR="00A27ADF" w:rsidRPr="00C31AA5" w:rsidRDefault="00A27ADF" w:rsidP="00A27ADF">
      <w:pPr>
        <w:spacing w:before="120"/>
        <w:ind w:left="283"/>
        <w:jc w:val="both"/>
        <w:rPr>
          <w:rFonts w:ascii="TH SarabunIT๙" w:hAnsi="TH SarabunIT๙" w:cs="TH SarabunIT๙"/>
          <w:sz w:val="32"/>
          <w:szCs w:val="32"/>
        </w:rPr>
      </w:pPr>
      <w:r w:rsidRPr="00C31AA5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F661A" w:rsidRPr="00C31AA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31A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การดำเนินงาน</w:t>
      </w:r>
      <w:r w:rsidRPr="00C31AA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DBF2419" w14:textId="0D475783" w:rsidR="005076B5" w:rsidRDefault="005076B5" w:rsidP="005076B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="00CF27B0" w:rsidRPr="00C31AA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๑</w:t>
      </w:r>
      <w:r w:rsidR="00CF27B0" w:rsidRPr="00C31AA5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. </w:t>
      </w:r>
      <w:r w:rsidRPr="003F50C3">
        <w:rPr>
          <w:rFonts w:ascii="TH SarabunIT๙" w:hAnsi="TH SarabunIT๙" w:cs="TH SarabunIT๙"/>
          <w:sz w:val="32"/>
          <w:szCs w:val="32"/>
          <w:cs/>
        </w:rPr>
        <w:t>ประชุมชี้แจงนโยบาย แนวทางการดำเนินงานพัฒนา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คุณภาพและรูปแบบการบริการ ปี </w:t>
      </w:r>
      <w:r>
        <w:rPr>
          <w:rFonts w:ascii="TH SarabunIT๙" w:hAnsi="TH SarabunIT๙" w:cs="TH SarabunIT๙"/>
          <w:sz w:val="32"/>
          <w:szCs w:val="32"/>
        </w:rPr>
        <w:t>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/>
          <w:sz w:val="32"/>
          <w:szCs w:val="32"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 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E350D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ห้องประชุมร่วมใจ สำนักงานสาธารณสุขจังหวัดปราจีนบุรี เพื่อขับเคลื่อนการดำเนินงานพัฒนาคุณภาพชีวิตระดับอำเภอ</w:t>
      </w:r>
      <w:r w:rsidR="00E350DF">
        <w:rPr>
          <w:rFonts w:ascii="TH SarabunIT๙" w:hAnsi="TH SarabunIT๙" w:cs="TH SarabunIT๙" w:hint="cs"/>
          <w:sz w:val="32"/>
          <w:szCs w:val="32"/>
          <w:cs/>
        </w:rPr>
        <w:t xml:space="preserve"> เชื่อมโยง</w:t>
      </w:r>
      <w:r>
        <w:rPr>
          <w:rFonts w:ascii="TH SarabunIT๙" w:hAnsi="TH SarabunIT๙" w:cs="TH SarabunIT๙" w:hint="cs"/>
          <w:sz w:val="32"/>
          <w:szCs w:val="32"/>
          <w:cs/>
        </w:rPr>
        <w:t>ระบบบริการสุขภาพปฐมภูมิ</w:t>
      </w:r>
      <w:r w:rsidR="00E664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8D88103" w14:textId="19D58C43" w:rsidR="005076B5" w:rsidRDefault="005076B5" w:rsidP="005076B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  <w:t xml:space="preserve">4.1.2 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วางแผนการดำเนินงานร่วมกับผู้รับผิดชอบงานในระดับอำเภอ</w:t>
      </w:r>
    </w:p>
    <w:p w14:paraId="3072A01C" w14:textId="3C4F76B3" w:rsidR="007E2F5A" w:rsidRDefault="00832140" w:rsidP="005076B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ไตรมาสที่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ทุกอำเภออยู่ระหว่างการทบทวนประเด็นการพัฒนาคุณภาพชีวิตระดับอำเภอ และตั้งเป้าหมายการดูแลกลุ่มเปราะบาง ทั้ง กลุ่มผู้สูงอายุ ผู้พิการ </w:t>
      </w:r>
      <w:r>
        <w:rPr>
          <w:rFonts w:ascii="TH SarabunIT๙" w:hAnsi="TH SarabunIT๙" w:cs="TH SarabunIT๙"/>
          <w:sz w:val="32"/>
          <w:szCs w:val="32"/>
        </w:rPr>
        <w:t>IMC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และผู้ที่ได้รับผลกระทบจาก </w:t>
      </w:r>
      <w:r>
        <w:rPr>
          <w:rFonts w:ascii="TH SarabunIT๙" w:hAnsi="TH SarabunIT๙" w:cs="TH SarabunIT๙"/>
          <w:sz w:val="32"/>
          <w:szCs w:val="32"/>
        </w:rPr>
        <w:t xml:space="preserve">COVID </w:t>
      </w:r>
      <w:r w:rsidRPr="00212BCE">
        <w:rPr>
          <w:rFonts w:ascii="TH SarabunPSK" w:hAnsi="TH SarabunPSK" w:cs="TH SarabunPSK"/>
          <w:sz w:val="32"/>
          <w:szCs w:val="32"/>
        </w:rPr>
        <w:t>19</w:t>
      </w:r>
    </w:p>
    <w:p w14:paraId="02685DCB" w14:textId="77777777" w:rsidR="007E2F5A" w:rsidRDefault="007E2F5A" w:rsidP="005076B5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93CF90B" w14:textId="7A1C3134" w:rsidR="00CF27B0" w:rsidRPr="00C31AA5" w:rsidRDefault="00832140" w:rsidP="0034003D">
      <w:pPr>
        <w:tabs>
          <w:tab w:val="left" w:pos="851"/>
        </w:tabs>
        <w:ind w:firstLine="10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จังหวัดปราจีนบุรี โดย กลุ่มงานพัฒนาคุณภาพและรูปแบบบริการ มีการ </w:t>
      </w:r>
      <w:r w:rsidR="00CF27B0" w:rsidRPr="00C31AA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บูรณาการการ</w:t>
      </w:r>
      <w:r w:rsidR="0033723E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ดำเนินงานพัฒนาคุณภาพชีวิตระดับอำเภอ (พชอ.) </w:t>
      </w:r>
      <w:r w:rsidR="00CF27B0" w:rsidRPr="00C31AA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ร่วมกับ</w:t>
      </w:r>
      <w:r w:rsidR="0033723E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งาน</w:t>
      </w:r>
      <w:r w:rsidR="00CF27B0" w:rsidRPr="00C31AA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พัฒนาคุณภาพ</w:t>
      </w:r>
      <w:r w:rsidR="0012031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CF27B0" w:rsidRPr="00C31AA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รพ.สต.ติดดาว</w:t>
      </w:r>
      <w:r w:rsidR="0012031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CF27B0" w:rsidRPr="00C31AA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การดำเนินการหน่วยบริการปฐมภูมิ (</w:t>
      </w:r>
      <w:r w:rsidR="00CF27B0" w:rsidRPr="00C31AA5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Primary Care unit: PCU) </w:t>
      </w:r>
      <w:r w:rsidR="0033723E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="0033723E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งานพัฒนาสุขภาพภาคประชาชน ในการดำเนินงานพัฒนาระบบสุขภาพปฐมภูมิ ทั้งระบบ คน เงิน ของ </w:t>
      </w:r>
      <w:r w:rsidR="00CF27B0" w:rsidRPr="00C31AA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รวม</w:t>
      </w:r>
      <w:r w:rsidR="0033723E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ถึง</w:t>
      </w:r>
      <w:r w:rsidR="00CF27B0" w:rsidRPr="00C31AA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="0034003D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การบูรณาการงบประมาณ เพื่อ</w:t>
      </w:r>
      <w:r w:rsidR="00CF27B0" w:rsidRPr="00C31AA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จัดทำแผนปฏิบัติการและโครงการ </w:t>
      </w:r>
      <w:r w:rsidR="00C75A87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ให้    </w:t>
      </w:r>
      <w:r w:rsidR="00CF27B0" w:rsidRPr="00C31AA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สอดรับกับยุทธศาสตร์ด้านสาธารณสุข ทั้งในระดับจังหวัด อำเภอ และตำบล</w:t>
      </w:r>
    </w:p>
    <w:p w14:paraId="6C4597E7" w14:textId="26988523" w:rsidR="00A27ADF" w:rsidRPr="00C31AA5" w:rsidRDefault="00A27ADF" w:rsidP="00DF1320">
      <w:pPr>
        <w:spacing w:before="120" w:after="120"/>
        <w:jc w:val="both"/>
        <w:rPr>
          <w:rFonts w:ascii="TH SarabunIT๙" w:hAnsi="TH SarabunIT๙" w:cs="TH SarabunIT๙"/>
          <w:sz w:val="32"/>
          <w:szCs w:val="32"/>
        </w:rPr>
      </w:pPr>
      <w:r w:rsidRPr="00C31AA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ผลการดำเนินงานตามมาตรการสำคัญ</w:t>
      </w:r>
      <w:r w:rsidR="00C75A8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E1754D" w14:textId="018DABEE" w:rsidR="00DE7F74" w:rsidRPr="00C31AA5" w:rsidRDefault="00DE7F74" w:rsidP="00DE7F74">
      <w:pPr>
        <w:widowControl w:val="0"/>
        <w:spacing w:after="120"/>
        <w:ind w:left="680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C31AA5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- </w:t>
      </w:r>
      <w:r w:rsidR="00A27ADF" w:rsidRPr="00C31AA5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ผลการดำเนินงาน</w:t>
      </w:r>
      <w:r w:rsidRPr="00C31AA5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 xml:space="preserve">ตามประเด็นการตรวจราชการที่มุ่งเน้น รอบที่ </w:t>
      </w:r>
      <w:r w:rsidR="00383BC4" w:rsidRPr="00C31AA5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>1</w:t>
      </w:r>
    </w:p>
    <w:p w14:paraId="2EBA82F0" w14:textId="7ECA54C8" w:rsidR="00A27ADF" w:rsidRPr="00C31AA5" w:rsidRDefault="00A27ADF" w:rsidP="009B18A9">
      <w:pPr>
        <w:spacing w:before="120" w:after="120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  <w:r w:rsidRPr="00C31AA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ผลการดำเนินงาน</w:t>
      </w:r>
      <w:r w:rsidR="00DE7F74" w:rsidRPr="00C31AA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ตาม </w:t>
      </w:r>
      <w:r w:rsidR="00DE7F74" w:rsidRPr="00C31AA5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Small Success </w:t>
      </w:r>
      <w:r w:rsidR="00DE7F74" w:rsidRPr="00C31AA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รอบ </w:t>
      </w:r>
      <w:r w:rsidR="00383BC4" w:rsidRPr="00C31AA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3</w:t>
      </w:r>
      <w:r w:rsidR="00BB18FC" w:rsidRPr="00C31AA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</w:t>
      </w:r>
      <w:r w:rsidR="00DE7F74" w:rsidRPr="00C31AA5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เดือน</w:t>
      </w:r>
    </w:p>
    <w:tbl>
      <w:tblPr>
        <w:tblW w:w="9094" w:type="dxa"/>
        <w:tblInd w:w="-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4961"/>
      </w:tblGrid>
      <w:tr w:rsidR="002366DF" w:rsidRPr="00C31AA5" w14:paraId="2782D960" w14:textId="77777777" w:rsidTr="00C75A87">
        <w:trPr>
          <w:trHeight w:val="340"/>
        </w:trPr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14:paraId="443E0FD2" w14:textId="77777777" w:rsidR="002366DF" w:rsidRPr="00C31AA5" w:rsidRDefault="002366DF" w:rsidP="00BB18FC">
            <w:pPr>
              <w:spacing w:before="40" w:after="40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C31A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> </w:t>
            </w:r>
            <w:r w:rsidRPr="00C31A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>Small success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/>
            <w:hideMark/>
          </w:tcPr>
          <w:p w14:paraId="1BF1D4F1" w14:textId="77777777" w:rsidR="002366DF" w:rsidRPr="00C31AA5" w:rsidRDefault="002366DF" w:rsidP="00BB18FC">
            <w:pPr>
              <w:spacing w:before="40" w:after="40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C31A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ผลการดำเนินงาน</w:t>
            </w:r>
            <w:r w:rsidRPr="00C31AA5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</w:tr>
      <w:tr w:rsidR="002366DF" w:rsidRPr="00C31AA5" w14:paraId="7ED9900F" w14:textId="77777777" w:rsidTr="00C75A87">
        <w:trPr>
          <w:trHeight w:val="34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9F7B6" w14:textId="59D48819" w:rsidR="00BB18FC" w:rsidRPr="00C31AA5" w:rsidRDefault="002366DF" w:rsidP="00E035BC">
            <w:pPr>
              <w:textAlignment w:val="baselin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C31A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1.</w:t>
            </w:r>
            <w:r w:rsidR="001203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C31A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มีคำสั่งคณะกรรมการพัฒนาคุณภาพชีวิตระดับ</w:t>
            </w:r>
          </w:p>
          <w:p w14:paraId="0200F808" w14:textId="5FAA92DB" w:rsidR="002366DF" w:rsidRPr="00C31AA5" w:rsidRDefault="00BB18FC" w:rsidP="00E035BC">
            <w:pPr>
              <w:textAlignment w:val="baselin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C31A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  </w:t>
            </w:r>
            <w:r w:rsidR="001203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="002366DF" w:rsidRPr="00C31A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อำเภอที่เป็นปัจจุบัน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8087E" w14:textId="30978907" w:rsidR="00BB18FC" w:rsidRPr="00C31AA5" w:rsidRDefault="002366DF" w:rsidP="00E035BC">
            <w:pPr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C31AA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1203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1AA5">
              <w:rPr>
                <w:rFonts w:ascii="TH SarabunIT๙" w:hAnsi="TH SarabunIT๙" w:cs="TH SarabunIT๙"/>
                <w:sz w:val="32"/>
                <w:szCs w:val="32"/>
                <w:cs/>
              </w:rPr>
              <w:t>ทุกอำเภอมีคำสั่งคณะกรรมการพัฒนาคุณภาพชีวิตระดับ</w:t>
            </w:r>
          </w:p>
          <w:p w14:paraId="52AAD5D1" w14:textId="77777777" w:rsidR="002366DF" w:rsidRPr="00C31AA5" w:rsidRDefault="00BB18FC" w:rsidP="00E035BC">
            <w:pPr>
              <w:textAlignment w:val="baselin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C31A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2366DF" w:rsidRPr="00C31AA5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อำเภอที่เป็นปัจจุบัน</w:t>
            </w:r>
          </w:p>
        </w:tc>
      </w:tr>
      <w:tr w:rsidR="002366DF" w:rsidRPr="00C31AA5" w14:paraId="5E4CEE02" w14:textId="77777777" w:rsidTr="00C75A87">
        <w:trPr>
          <w:trHeight w:val="34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8872E" w14:textId="3D518970" w:rsidR="00BB18FC" w:rsidRPr="00C31AA5" w:rsidRDefault="002366DF" w:rsidP="00E035BC">
            <w:pPr>
              <w:jc w:val="thaiDistribute"/>
              <w:textAlignment w:val="baselin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C31A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2.</w:t>
            </w:r>
            <w:r w:rsidR="001203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C31A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มีการประชุมคัดเลือกประเด็นสำคัญตามบริบท</w:t>
            </w:r>
          </w:p>
          <w:p w14:paraId="59E6FA1A" w14:textId="7C125970" w:rsidR="00BB18FC" w:rsidRPr="00C31AA5" w:rsidRDefault="00BB18FC" w:rsidP="00E035BC">
            <w:pPr>
              <w:jc w:val="thaiDistribute"/>
              <w:textAlignment w:val="baselin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C31A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  </w:t>
            </w:r>
            <w:r w:rsidR="001203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="002366DF" w:rsidRPr="00C31A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ของพื้นที่เกี่ยวกับการพัฒนาคุณภาพชีวิต</w:t>
            </w:r>
          </w:p>
          <w:p w14:paraId="0D15A42B" w14:textId="66FE1007" w:rsidR="00BB18FC" w:rsidRPr="00C31AA5" w:rsidRDefault="00BB18FC" w:rsidP="00E035BC">
            <w:pPr>
              <w:jc w:val="thaiDistribute"/>
              <w:textAlignment w:val="baselin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C31A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  </w:t>
            </w:r>
            <w:r w:rsidR="001203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="002366DF" w:rsidRPr="00C31A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อย่างน้อย 2 ประเด็น เพื่อวางแผนการพัฒนา</w:t>
            </w:r>
          </w:p>
          <w:p w14:paraId="1247CE9B" w14:textId="3BB9BD93" w:rsidR="002366DF" w:rsidRPr="00C31AA5" w:rsidRDefault="00BB18FC" w:rsidP="00E035BC">
            <w:pPr>
              <w:jc w:val="thaiDistribute"/>
              <w:textAlignment w:val="baselin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C31A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  </w:t>
            </w:r>
            <w:r w:rsidR="001203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="002366DF" w:rsidRPr="00C31A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หรือแก้ไขปัญหา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DC0A3" w14:textId="151698DC" w:rsidR="00BB18FC" w:rsidRPr="00C31AA5" w:rsidRDefault="002366DF" w:rsidP="00E035BC">
            <w:pPr>
              <w:jc w:val="thaiDistribute"/>
              <w:textAlignment w:val="baselin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1A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</w:t>
            </w:r>
            <w:r w:rsidR="0012031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31A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การประชุมคัดเลือกประเด็นสำคัญตามบริบทของพื้นที่</w:t>
            </w:r>
          </w:p>
          <w:p w14:paraId="5B640D1F" w14:textId="6362633A" w:rsidR="00BB18FC" w:rsidRPr="00C31AA5" w:rsidRDefault="0012031C" w:rsidP="00E035BC">
            <w:pPr>
              <w:jc w:val="thaiDistribute"/>
              <w:textAlignment w:val="baselin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2366DF" w:rsidRPr="00C31A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เกี่ยวกับการพัฒนาคุณภาพชีวิต</w:t>
            </w:r>
            <w:r w:rsidR="002366DF" w:rsidRPr="00C31A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366DF" w:rsidRPr="00C31A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อย่างน้อย </w:t>
            </w:r>
            <w:r w:rsidR="002366DF" w:rsidRPr="00C31A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="002366DF" w:rsidRPr="00C31A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ประเด็น</w:t>
            </w:r>
          </w:p>
          <w:p w14:paraId="28584B49" w14:textId="10BDBBA6" w:rsidR="002366DF" w:rsidRPr="00C31AA5" w:rsidRDefault="0012031C" w:rsidP="00E035BC">
            <w:pPr>
              <w:jc w:val="thaiDistribute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2366DF" w:rsidRPr="00C31A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เพื่อวางแผนการพัฒนาหรือแก้ไขปัญหา</w:t>
            </w:r>
            <w:r w:rsidR="00C7503C" w:rsidRPr="00C31A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 xml:space="preserve">      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ab/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ab/>
            </w:r>
            <w:r w:rsidR="00C7503C" w:rsidRPr="00C31AA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อยู่ระหว่างดำเนินการ</w:t>
            </w:r>
          </w:p>
        </w:tc>
      </w:tr>
      <w:tr w:rsidR="002366DF" w:rsidRPr="00C31AA5" w14:paraId="3C47CA54" w14:textId="77777777" w:rsidTr="00C75A87">
        <w:trPr>
          <w:trHeight w:val="34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3AF4C" w14:textId="2DD0CF53" w:rsidR="00BB18FC" w:rsidRPr="00C31AA5" w:rsidRDefault="002366DF" w:rsidP="00E035BC">
            <w:pPr>
              <w:jc w:val="thaiDistribute"/>
              <w:textAlignment w:val="baselin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C31A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3.</w:t>
            </w:r>
            <w:r w:rsidR="001203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C31A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มีการกำหนดเป้าหมายการดูแลกลุ่มเปราะบา</w:t>
            </w:r>
            <w:r w:rsidR="00BB18FC" w:rsidRPr="00C31A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ง</w:t>
            </w:r>
          </w:p>
          <w:p w14:paraId="4D78D804" w14:textId="3EAE6EFB" w:rsidR="002366DF" w:rsidRPr="00C31AA5" w:rsidRDefault="00BB18FC" w:rsidP="00BB18FC">
            <w:pPr>
              <w:jc w:val="thaiDistribute"/>
              <w:textAlignment w:val="baselin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C31A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  </w:t>
            </w:r>
            <w:r w:rsidR="001203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="002366DF" w:rsidRPr="00C31A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ตามบริบทของพื้นที่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3F063" w14:textId="65D786A4" w:rsidR="00BB18FC" w:rsidRPr="00C31AA5" w:rsidRDefault="002366DF" w:rsidP="00E035BC">
            <w:pPr>
              <w:textAlignment w:val="baselin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1A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</w:t>
            </w:r>
            <w:r w:rsidR="0012031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31A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การกำหนดเป้าหมายการดูแลกลุ่มเปราะบางตามบริบท</w:t>
            </w:r>
          </w:p>
          <w:p w14:paraId="2229E520" w14:textId="18553A11" w:rsidR="002366DF" w:rsidRPr="00C31AA5" w:rsidRDefault="00BB18FC" w:rsidP="00E035BC">
            <w:pPr>
              <w:textAlignment w:val="baselin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C31A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 w:rsidR="0012031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2366DF" w:rsidRPr="00C31A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ของพื้นที่</w:t>
            </w:r>
            <w:r w:rsidR="002366DF" w:rsidRPr="00C31A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7503C" w:rsidRPr="00C31AA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อยู่ระหว่างดำเนินการ</w:t>
            </w:r>
          </w:p>
        </w:tc>
      </w:tr>
      <w:tr w:rsidR="002366DF" w:rsidRPr="00C31AA5" w14:paraId="419810A0" w14:textId="77777777" w:rsidTr="00C75A87">
        <w:trPr>
          <w:trHeight w:val="1904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9B9DB" w14:textId="44E46621" w:rsidR="00BB18FC" w:rsidRPr="00C31AA5" w:rsidRDefault="002366DF" w:rsidP="00E035BC">
            <w:pPr>
              <w:jc w:val="thaiDistribute"/>
              <w:textAlignment w:val="baselin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C31A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4.</w:t>
            </w:r>
            <w:r w:rsidR="001203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Pr="00C31A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ทุกอำเภอมีการประเมินตนเองตามแบบการ</w:t>
            </w:r>
          </w:p>
          <w:p w14:paraId="40CBC905" w14:textId="092EDCC1" w:rsidR="002366DF" w:rsidRPr="00C31AA5" w:rsidRDefault="00BB18FC" w:rsidP="00E035BC">
            <w:pPr>
              <w:jc w:val="thaiDistribute"/>
              <w:textAlignment w:val="baselin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</w:pPr>
            <w:r w:rsidRPr="00C31A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   </w:t>
            </w:r>
            <w:r w:rsidR="001203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  <w:r w:rsidR="002366DF" w:rsidRPr="00C31A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 xml:space="preserve">ประเมิน </w:t>
            </w:r>
            <w:r w:rsidR="002366DF" w:rsidRPr="00C31A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UCCARE </w:t>
            </w:r>
            <w:r w:rsidR="002366DF" w:rsidRPr="00C31AA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eastAsia="en-US"/>
              </w:rPr>
              <w:t>และวางแผนร่วมกับจังหวัด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BA313" w14:textId="18A154A7" w:rsidR="00BB18FC" w:rsidRPr="00C31AA5" w:rsidRDefault="002366DF" w:rsidP="00E035BC">
            <w:pPr>
              <w:jc w:val="thaiDistribute"/>
              <w:textAlignment w:val="baselin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1A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</w:t>
            </w:r>
            <w:r w:rsidR="0012031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31A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ทุกอำเภอได้ประเมินตนเองตามแบบการประเมิน</w:t>
            </w:r>
          </w:p>
          <w:p w14:paraId="1A3B5CDC" w14:textId="02A976E9" w:rsidR="0012031C" w:rsidRDefault="00BB18FC" w:rsidP="0012031C">
            <w:pPr>
              <w:ind w:right="153"/>
              <w:jc w:val="thaiDistribute"/>
              <w:textAlignment w:val="baselin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31A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12031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366DF" w:rsidRPr="00C31A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UCCARE </w:t>
            </w:r>
            <w:r w:rsidR="002366DF" w:rsidRPr="00C31A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="009B18A9" w:rsidRPr="00C31A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มีการวางแผน</w:t>
            </w:r>
            <w:r w:rsidR="002366DF" w:rsidRPr="00C31A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นำเสนอแลกเปลี่ยนเรียนรู้</w:t>
            </w:r>
            <w:r w:rsidR="0012031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</w:p>
          <w:p w14:paraId="7152B757" w14:textId="77777777" w:rsidR="0012031C" w:rsidRDefault="0012031C" w:rsidP="0012031C">
            <w:pPr>
              <w:ind w:right="153"/>
              <w:jc w:val="thaiDistribute"/>
              <w:textAlignment w:val="baselin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2366DF" w:rsidRPr="00C31A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การดำเนินงาน</w:t>
            </w:r>
            <w:r w:rsidR="009B18A9" w:rsidRPr="00C31A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ในเดือนกุมภาพันธ์ 2565 </w:t>
            </w:r>
            <w:r w:rsidR="002366DF" w:rsidRPr="00C31A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และมีการ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  <w:p w14:paraId="760CDCB0" w14:textId="77777777" w:rsidR="0012031C" w:rsidRDefault="0012031C" w:rsidP="0012031C">
            <w:pPr>
              <w:ind w:right="153"/>
              <w:jc w:val="thaiDistribute"/>
              <w:textAlignment w:val="baselin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2366DF" w:rsidRPr="00C31A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วางแผน</w:t>
            </w:r>
            <w:r w:rsidR="009B18A9" w:rsidRPr="00C31A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พัฒนาทีม</w:t>
            </w:r>
            <w:r w:rsidR="002366DF" w:rsidRPr="00C31A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เยี่ยมเสริมพลัง</w:t>
            </w:r>
            <w:r w:rsidR="009B18A9" w:rsidRPr="00C31A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ในเดือนกุมภาพันธ์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49C910D8" w14:textId="47722C4C" w:rsidR="002366DF" w:rsidRPr="0012031C" w:rsidRDefault="0012031C" w:rsidP="0012031C">
            <w:pPr>
              <w:ind w:right="153"/>
              <w:jc w:val="thaiDistribute"/>
              <w:textAlignment w:val="baselin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9B18A9" w:rsidRPr="00C31A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2565</w:t>
            </w:r>
          </w:p>
        </w:tc>
      </w:tr>
    </w:tbl>
    <w:p w14:paraId="7BE75589" w14:textId="77777777" w:rsidR="002366DF" w:rsidRPr="00C31AA5" w:rsidRDefault="002366DF" w:rsidP="00E37C0E">
      <w:pPr>
        <w:spacing w:before="120"/>
        <w:jc w:val="both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</w:p>
    <w:p w14:paraId="6D4B9019" w14:textId="43A17424" w:rsidR="00001258" w:rsidRPr="00C31AA5" w:rsidRDefault="002102F0" w:rsidP="00DF1320">
      <w:pPr>
        <w:spacing w:before="120"/>
        <w:jc w:val="thaiDistribute"/>
        <w:rPr>
          <w:rFonts w:ascii="TH SarabunIT๙" w:eastAsia="Calibri" w:hAnsi="TH SarabunIT๙" w:cs="TH SarabunIT๙"/>
          <w:b/>
          <w:bCs/>
          <w:spacing w:val="-6"/>
          <w:sz w:val="32"/>
          <w:szCs w:val="32"/>
          <w:lang w:eastAsia="en-US"/>
        </w:rPr>
      </w:pPr>
      <w:r w:rsidRPr="00C31AA5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สรุปประเด็นสำคัญที่เป็นความเสี่ยงต่อการทำให้การขับเคลื่อนนโยบายหรือการดำเนินงานไม่ประสบ</w:t>
      </w:r>
      <w:r w:rsidR="00DF1320" w:rsidRPr="00C31AA5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ค</w:t>
      </w:r>
      <w:r w:rsidRPr="00C31AA5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eastAsia="en-US"/>
        </w:rPr>
        <w:t>วามสำเร็จ (</w:t>
      </w:r>
      <w:r w:rsidRPr="00C31AA5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lang w:eastAsia="en-US"/>
        </w:rPr>
        <w:t>Key Risk Area/ Key Risk Factor)</w:t>
      </w:r>
      <w:r w:rsidRPr="00C31AA5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eastAsia="en-US"/>
        </w:rPr>
        <w:t xml:space="preserve"> ซึ่งได้จากการวินิจฉัย ประมวล</w:t>
      </w:r>
      <w:r w:rsidRPr="00C31AA5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lang w:eastAsia="en-US"/>
        </w:rPr>
        <w:t xml:space="preserve"> </w:t>
      </w:r>
      <w:r w:rsidRPr="00C31AA5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eastAsia="en-US"/>
        </w:rPr>
        <w:t>วิเคราะห์ สังเคราะห์ จากการดำเนินงาน</w:t>
      </w:r>
    </w:p>
    <w:p w14:paraId="0EB77970" w14:textId="0993F33C" w:rsidR="00DF1320" w:rsidRDefault="009264D5" w:rsidP="00BE69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31C5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C31C5">
        <w:rPr>
          <w:rFonts w:ascii="TH SarabunIT๙" w:hAnsi="TH SarabunIT๙" w:cs="TH SarabunIT๙"/>
          <w:sz w:val="32"/>
          <w:szCs w:val="32"/>
          <w:cs/>
        </w:rPr>
        <w:t xml:space="preserve">การโยกย้าย สับเปลี่ยน ของคณะกรรมการพัฒนาคุณภาพชีวิตระดับอำเภอ (นายอำเภอ, ปลัดอำเภอ </w:t>
      </w:r>
      <w:proofErr w:type="gramStart"/>
      <w:r w:rsidRPr="00DC31C5">
        <w:rPr>
          <w:rFonts w:ascii="TH SarabunIT๙" w:hAnsi="TH SarabunIT๙" w:cs="TH SarabunIT๙"/>
          <w:sz w:val="32"/>
          <w:szCs w:val="32"/>
          <w:cs/>
        </w:rPr>
        <w:t xml:space="preserve">และสาธารณสุขอำเภอ)   </w:t>
      </w:r>
      <w:proofErr w:type="gramEnd"/>
      <w:r w:rsidRPr="00DC31C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</w:t>
      </w:r>
      <w:r w:rsidRPr="00DC31C5">
        <w:rPr>
          <w:rFonts w:ascii="TH SarabunIT๙" w:hAnsi="TH SarabunIT๙" w:cs="TH SarabunIT๙"/>
          <w:sz w:val="32"/>
          <w:szCs w:val="32"/>
          <w:cs/>
        </w:rPr>
        <w:tab/>
        <w:t>- กระบวนการพัฒนาคุณภาพ พชอ. ต้องอาศัยการบูรณาการมีส่วนร่วมของทุกภาคส่วน ต้องใช้เวลาและความต่อเนื่องของการพัฒนา</w:t>
      </w:r>
    </w:p>
    <w:p w14:paraId="0BE70144" w14:textId="5F93BEFC" w:rsidR="009264D5" w:rsidRDefault="009264D5" w:rsidP="00BE69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12A70F" w14:textId="77777777" w:rsidR="00C75A87" w:rsidRPr="00C31AA5" w:rsidRDefault="00C75A87" w:rsidP="00BE69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FBA6447" w14:textId="77777777" w:rsidR="00FE68E5" w:rsidRPr="00C31AA5" w:rsidRDefault="00FE68E5" w:rsidP="00BE699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1AA5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lastRenderedPageBreak/>
        <w:t>ปัจจัยสำคัญที่</w:t>
      </w:r>
      <w:r w:rsidRPr="00C31AA5">
        <w:rPr>
          <w:rFonts w:ascii="TH SarabunIT๙" w:hAnsi="TH SarabunIT๙" w:cs="TH SarabunIT๙"/>
          <w:b/>
          <w:bCs/>
          <w:sz w:val="32"/>
          <w:szCs w:val="32"/>
          <w:cs/>
        </w:rPr>
        <w:t>ส่งผลต่อการดำเนินงาน</w:t>
      </w:r>
    </w:p>
    <w:p w14:paraId="1CA5C02D" w14:textId="77777777" w:rsidR="00B971E0" w:rsidRPr="00C31AA5" w:rsidRDefault="00B971E0" w:rsidP="008745D2">
      <w:pPr>
        <w:ind w:left="680"/>
        <w:rPr>
          <w:rFonts w:ascii="TH SarabunIT๙" w:hAnsi="TH SarabunIT๙" w:cs="TH SarabunIT๙"/>
          <w:sz w:val="32"/>
          <w:szCs w:val="32"/>
        </w:rPr>
      </w:pPr>
      <w:r w:rsidRPr="00C31AA5">
        <w:rPr>
          <w:rFonts w:ascii="TH SarabunIT๙" w:hAnsi="TH SarabunIT๙" w:cs="TH SarabunIT๙"/>
          <w:sz w:val="32"/>
          <w:szCs w:val="32"/>
          <w:cs/>
        </w:rPr>
        <w:t xml:space="preserve">- ปัจจัยสำคัญที่ทำให้การดำเนินงานสำเร็จ </w:t>
      </w:r>
    </w:p>
    <w:p w14:paraId="1DCA43A9" w14:textId="41203084" w:rsidR="00BE699E" w:rsidRPr="00C31AA5" w:rsidRDefault="00BE699E" w:rsidP="00E350DF">
      <w:pPr>
        <w:widowControl w:val="0"/>
        <w:tabs>
          <w:tab w:val="left" w:pos="553"/>
        </w:tabs>
        <w:ind w:left="85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  <w:lang w:val="th-TH" w:eastAsia="th-TH"/>
        </w:rPr>
      </w:pPr>
      <w:r w:rsidRPr="00C31AA5">
        <w:rPr>
          <w:rFonts w:ascii="TH SarabunIT๙" w:eastAsia="Arial Unicode MS" w:hAnsi="TH SarabunIT๙" w:cs="TH SarabunIT๙"/>
          <w:color w:val="000000"/>
          <w:sz w:val="32"/>
          <w:szCs w:val="32"/>
          <w:cs/>
          <w:lang w:val="th-TH" w:eastAsia="th-TH"/>
        </w:rPr>
        <w:t>๑</w:t>
      </w:r>
      <w:r w:rsidR="00966F35" w:rsidRPr="00C31AA5">
        <w:rPr>
          <w:rFonts w:ascii="TH SarabunIT๙" w:eastAsia="Arial Unicode MS" w:hAnsi="TH SarabunIT๙" w:cs="TH SarabunIT๙"/>
          <w:color w:val="000000"/>
          <w:sz w:val="32"/>
          <w:szCs w:val="32"/>
          <w:cs/>
          <w:lang w:val="th-TH" w:eastAsia="th-TH"/>
        </w:rPr>
        <w:t>)</w:t>
      </w:r>
      <w:r w:rsidRPr="00C31AA5">
        <w:rPr>
          <w:rFonts w:ascii="TH SarabunIT๙" w:eastAsia="Arial Unicode MS" w:hAnsi="TH SarabunIT๙" w:cs="TH SarabunIT๙"/>
          <w:color w:val="000000"/>
          <w:sz w:val="32"/>
          <w:szCs w:val="32"/>
          <w:cs/>
          <w:lang w:val="th-TH" w:eastAsia="th-TH"/>
        </w:rPr>
        <w:t xml:space="preserve"> ประธาน</w:t>
      </w:r>
      <w:r w:rsidR="00212BCE">
        <w:rPr>
          <w:rFonts w:ascii="TH SarabunIT๙" w:eastAsia="Arial Unicode MS" w:hAnsi="TH SarabunIT๙" w:cs="TH SarabunIT๙" w:hint="cs"/>
          <w:color w:val="000000"/>
          <w:sz w:val="32"/>
          <w:szCs w:val="32"/>
          <w:cs/>
          <w:lang w:val="th-TH" w:eastAsia="th-TH"/>
        </w:rPr>
        <w:t>และ</w:t>
      </w:r>
      <w:r w:rsidRPr="00C31AA5">
        <w:rPr>
          <w:rFonts w:ascii="TH SarabunIT๙" w:eastAsia="Arial Unicode MS" w:hAnsi="TH SarabunIT๙" w:cs="TH SarabunIT๙"/>
          <w:color w:val="000000"/>
          <w:sz w:val="32"/>
          <w:szCs w:val="32"/>
          <w:cs/>
          <w:lang w:val="th-TH" w:eastAsia="th-TH"/>
        </w:rPr>
        <w:t>คณะกรรมการพัฒนาคุณภาพชีวิตมีความเข้าใจและให้ความสำคัญในการดำเนินงาน</w:t>
      </w:r>
    </w:p>
    <w:p w14:paraId="73925E8B" w14:textId="77777777" w:rsidR="00BE699E" w:rsidRPr="00C31AA5" w:rsidRDefault="00BE699E" w:rsidP="008745D2">
      <w:pPr>
        <w:widowControl w:val="0"/>
        <w:tabs>
          <w:tab w:val="left" w:pos="553"/>
        </w:tabs>
        <w:ind w:left="850"/>
        <w:rPr>
          <w:rFonts w:ascii="TH SarabunIT๙" w:eastAsia="Arial Unicode MS" w:hAnsi="TH SarabunIT๙" w:cs="TH SarabunIT๙"/>
          <w:color w:val="000000"/>
          <w:sz w:val="32"/>
          <w:szCs w:val="32"/>
          <w:cs/>
          <w:lang w:val="th-TH" w:eastAsia="th-TH"/>
        </w:rPr>
      </w:pPr>
      <w:r w:rsidRPr="00C31AA5">
        <w:rPr>
          <w:rFonts w:ascii="TH SarabunIT๙" w:eastAsia="Arial Unicode MS" w:hAnsi="TH SarabunIT๙" w:cs="TH SarabunIT๙"/>
          <w:color w:val="000000"/>
          <w:sz w:val="32"/>
          <w:szCs w:val="32"/>
          <w:cs/>
          <w:lang w:val="th-TH" w:eastAsia="th-TH"/>
        </w:rPr>
        <w:t xml:space="preserve">    พัฒนาคุณภาพชีวิต</w:t>
      </w:r>
    </w:p>
    <w:p w14:paraId="5141E485" w14:textId="77777777" w:rsidR="00BE699E" w:rsidRPr="00C31AA5" w:rsidRDefault="00BE699E" w:rsidP="008745D2">
      <w:pPr>
        <w:widowControl w:val="0"/>
        <w:tabs>
          <w:tab w:val="left" w:pos="553"/>
        </w:tabs>
        <w:ind w:left="850"/>
        <w:rPr>
          <w:rFonts w:ascii="TH SarabunIT๙" w:eastAsia="Arial Unicode MS" w:hAnsi="TH SarabunIT๙" w:cs="TH SarabunIT๙"/>
          <w:color w:val="000000"/>
          <w:sz w:val="32"/>
          <w:szCs w:val="32"/>
          <w:cs/>
          <w:lang w:val="th-TH" w:eastAsia="th-TH"/>
        </w:rPr>
      </w:pPr>
      <w:r w:rsidRPr="00C31AA5">
        <w:rPr>
          <w:rFonts w:ascii="TH SarabunIT๙" w:eastAsia="Arial Unicode MS" w:hAnsi="TH SarabunIT๙" w:cs="TH SarabunIT๙"/>
          <w:color w:val="000000"/>
          <w:sz w:val="32"/>
          <w:szCs w:val="32"/>
          <w:cs/>
          <w:lang w:val="th-TH" w:eastAsia="th-TH"/>
        </w:rPr>
        <w:t>๒) คณะกรรมการพัฒนาคุณภาพชีวิตระดับอำเภอ มีการวิเคราะห์ต้นทุนทางสังคมที่มีอยู่ในชุมชน</w:t>
      </w:r>
    </w:p>
    <w:p w14:paraId="67E89D0D" w14:textId="2C0546F2" w:rsidR="00BE699E" w:rsidRPr="00C31AA5" w:rsidRDefault="00BE699E" w:rsidP="008745D2">
      <w:pPr>
        <w:widowControl w:val="0"/>
        <w:tabs>
          <w:tab w:val="left" w:pos="553"/>
        </w:tabs>
        <w:ind w:left="850"/>
        <w:rPr>
          <w:rFonts w:ascii="TH SarabunIT๙" w:eastAsia="Arial Unicode MS" w:hAnsi="TH SarabunIT๙" w:cs="TH SarabunIT๙"/>
          <w:color w:val="000000"/>
          <w:sz w:val="32"/>
          <w:szCs w:val="32"/>
          <w:lang w:val="th-TH" w:eastAsia="th-TH"/>
        </w:rPr>
      </w:pPr>
      <w:r w:rsidRPr="00C31AA5">
        <w:rPr>
          <w:rFonts w:ascii="TH SarabunIT๙" w:eastAsia="Arial Unicode MS" w:hAnsi="TH SarabunIT๙" w:cs="TH SarabunIT๙"/>
          <w:color w:val="000000"/>
          <w:sz w:val="32"/>
          <w:szCs w:val="32"/>
          <w:cs/>
          <w:lang w:val="th-TH" w:eastAsia="th-TH"/>
        </w:rPr>
        <w:t xml:space="preserve">    มาใช้ในการพัฒนาคุณภาพชีวิตในพื้นที่</w:t>
      </w:r>
      <w:r w:rsidR="00212BCE">
        <w:rPr>
          <w:rFonts w:ascii="TH SarabunIT๙" w:eastAsia="Arial Unicode MS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 แบบมีส่วนร่วม</w:t>
      </w:r>
    </w:p>
    <w:p w14:paraId="61DDFAA6" w14:textId="77777777" w:rsidR="00966F35" w:rsidRPr="00C31AA5" w:rsidRDefault="00966F35" w:rsidP="008745D2">
      <w:pPr>
        <w:ind w:left="680"/>
        <w:rPr>
          <w:rFonts w:ascii="TH SarabunIT๙" w:hAnsi="TH SarabunIT๙" w:cs="TH SarabunIT๙"/>
          <w:sz w:val="32"/>
          <w:szCs w:val="32"/>
        </w:rPr>
      </w:pPr>
      <w:r w:rsidRPr="00C31AA5">
        <w:rPr>
          <w:rFonts w:ascii="TH SarabunIT๙" w:hAnsi="TH SarabunIT๙" w:cs="TH SarabunIT๙"/>
          <w:sz w:val="32"/>
          <w:szCs w:val="32"/>
          <w:cs/>
        </w:rPr>
        <w:t xml:space="preserve">- ปัจจัยสำคัญที่ทำให้การดำเนินงานไม่สำเร็จ </w:t>
      </w:r>
    </w:p>
    <w:p w14:paraId="54434AD0" w14:textId="310F6349" w:rsidR="00966F35" w:rsidRPr="00C31AA5" w:rsidRDefault="00E350DF" w:rsidP="00E350DF">
      <w:pPr>
        <w:widowControl w:val="0"/>
        <w:tabs>
          <w:tab w:val="left" w:pos="553"/>
        </w:tabs>
        <w:ind w:left="85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  <w:cs/>
          <w:lang w:val="th-TH" w:eastAsia="th-TH"/>
        </w:rPr>
      </w:pPr>
      <w:r>
        <w:rPr>
          <w:rFonts w:ascii="TH SarabunIT๙" w:eastAsia="Arial Unicode MS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    </w:t>
      </w:r>
      <w:r w:rsidR="00966F35" w:rsidRPr="00C31AA5">
        <w:rPr>
          <w:rFonts w:ascii="TH SarabunIT๙" w:eastAsia="Arial Unicode MS" w:hAnsi="TH SarabunIT๙" w:cs="TH SarabunIT๙"/>
          <w:color w:val="000000"/>
          <w:sz w:val="32"/>
          <w:szCs w:val="32"/>
          <w:cs/>
          <w:lang w:val="th-TH" w:eastAsia="th-TH"/>
        </w:rPr>
        <w:t>การพัฒนาคุณภาพชีวิตที่กำหนดจากตัวชี้วัดของส่วนภาครัฐ จะ</w:t>
      </w:r>
      <w:r>
        <w:rPr>
          <w:rFonts w:ascii="TH SarabunIT๙" w:eastAsia="Arial Unicode MS" w:hAnsi="TH SarabunIT๙" w:cs="TH SarabunIT๙" w:hint="cs"/>
          <w:color w:val="000000"/>
          <w:sz w:val="32"/>
          <w:szCs w:val="32"/>
          <w:cs/>
          <w:lang w:val="th-TH" w:eastAsia="th-TH"/>
        </w:rPr>
        <w:t>ไม่</w:t>
      </w:r>
      <w:r w:rsidR="00966F35" w:rsidRPr="00C31AA5">
        <w:rPr>
          <w:rFonts w:ascii="TH SarabunIT๙" w:eastAsia="Arial Unicode MS" w:hAnsi="TH SarabunIT๙" w:cs="TH SarabunIT๙"/>
          <w:color w:val="000000"/>
          <w:sz w:val="32"/>
          <w:szCs w:val="32"/>
          <w:cs/>
          <w:lang w:val="th-TH" w:eastAsia="th-TH"/>
        </w:rPr>
        <w:t>ทำให้เกิด</w:t>
      </w:r>
      <w:r>
        <w:rPr>
          <w:rFonts w:ascii="TH SarabunIT๙" w:eastAsia="Arial Unicode MS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การมีส่วนร่วม และเป็นเจ้าของ </w:t>
      </w:r>
      <w:r w:rsidRPr="00C31AA5">
        <w:rPr>
          <w:rFonts w:ascii="TH SarabunIT๙" w:eastAsia="Arial Unicode MS" w:hAnsi="TH SarabunIT๙" w:cs="TH SarabunIT๙"/>
          <w:color w:val="000000"/>
          <w:sz w:val="32"/>
          <w:szCs w:val="32"/>
          <w:cs/>
          <w:lang w:val="th-TH" w:eastAsia="th-TH"/>
        </w:rPr>
        <w:t>ของทุกภาคส่วนโดยเฉพาะภาคประชาชน</w:t>
      </w:r>
      <w:r>
        <w:rPr>
          <w:rFonts w:ascii="TH SarabunIT๙" w:eastAsia="Arial Unicode MS" w:hAnsi="TH SarabunIT๙" w:cs="TH SarabunIT๙" w:hint="cs"/>
          <w:color w:val="000000"/>
          <w:sz w:val="32"/>
          <w:szCs w:val="32"/>
          <w:cs/>
          <w:lang w:val="th-TH" w:eastAsia="th-TH"/>
        </w:rPr>
        <w:t xml:space="preserve"> ในประเด็นการพัฒนาคุณภาพชีวิตของอำเภอ</w:t>
      </w:r>
      <w:r w:rsidR="00966F35" w:rsidRPr="00C31AA5">
        <w:rPr>
          <w:rFonts w:ascii="TH SarabunIT๙" w:eastAsia="Arial Unicode MS" w:hAnsi="TH SarabunIT๙" w:cs="TH SarabunIT๙"/>
          <w:color w:val="000000"/>
          <w:sz w:val="32"/>
          <w:szCs w:val="32"/>
          <w:cs/>
          <w:lang w:val="th-TH" w:eastAsia="th-TH"/>
        </w:rPr>
        <w:t xml:space="preserve"> </w:t>
      </w:r>
    </w:p>
    <w:p w14:paraId="0046EDB5" w14:textId="39B38255" w:rsidR="00197A3E" w:rsidRPr="00DC31C5" w:rsidRDefault="00197A3E" w:rsidP="00197A3E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C31C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ปัญหา  อุปสรรค  และข้อเสนอแนะ</w:t>
      </w:r>
    </w:p>
    <w:p w14:paraId="3C19F658" w14:textId="0FD79A60" w:rsidR="00197A3E" w:rsidRPr="00E26B27" w:rsidRDefault="00197A3E" w:rsidP="00197A3E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26B27">
        <w:rPr>
          <w:rFonts w:ascii="TH SarabunIT๙" w:hAnsi="TH SarabunIT๙" w:cs="TH SarabunIT๙" w:hint="cs"/>
          <w:sz w:val="32"/>
          <w:szCs w:val="32"/>
          <w:cs/>
        </w:rPr>
        <w:t>สถานการณ์การแพร่ระบาดของ</w:t>
      </w:r>
      <w:r>
        <w:rPr>
          <w:rFonts w:ascii="TH SarabunIT๙" w:hAnsi="TH SarabunIT๙" w:cs="TH SarabunIT๙" w:hint="cs"/>
          <w:sz w:val="32"/>
          <w:szCs w:val="32"/>
          <w:cs/>
        </w:rPr>
        <w:t>โรคติดเชื้อไวรัสโค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นา </w:t>
      </w:r>
      <w:r w:rsidRPr="00E26B27">
        <w:rPr>
          <w:rFonts w:ascii="TH SarabunPSK" w:hAnsi="TH SarabunPSK" w:cs="TH SarabunPSK"/>
          <w:sz w:val="32"/>
          <w:szCs w:val="32"/>
        </w:rPr>
        <w:t>2019</w:t>
      </w:r>
      <w:r w:rsidRPr="00E26B2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26B27">
        <w:rPr>
          <w:rFonts w:ascii="TH SarabunPSK" w:hAnsi="TH SarabunPSK" w:cs="TH SarabunPSK"/>
          <w:sz w:val="32"/>
          <w:szCs w:val="32"/>
        </w:rPr>
        <w:t>covid-19)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เป็นทั้งปัญหาอุปสรรค และ โอกาสในการดำเนินงาน ที่</w:t>
      </w:r>
      <w:r w:rsidR="00E350DF">
        <w:rPr>
          <w:rFonts w:ascii="TH SarabunIT๙" w:hAnsi="TH SarabunIT๙" w:cs="TH SarabunIT๙" w:hint="cs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sz w:val="32"/>
          <w:szCs w:val="32"/>
          <w:cs/>
        </w:rPr>
        <w:t>ปรับกระบวนการ</w:t>
      </w:r>
      <w:r w:rsidR="00E350DF">
        <w:rPr>
          <w:rFonts w:ascii="TH SarabunIT๙" w:hAnsi="TH SarabunIT๙" w:cs="TH SarabunIT๙" w:hint="cs"/>
          <w:sz w:val="32"/>
          <w:szCs w:val="32"/>
          <w:cs/>
        </w:rPr>
        <w:t xml:space="preserve">ขับเคลื่อนการพัฒนาคุณภาพชีวิตระดับอำเภอ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ทุกอำเภอ </w:t>
      </w:r>
      <w:r w:rsidRPr="00E26B27">
        <w:rPr>
          <w:rFonts w:ascii="TH SarabunIT๙" w:hAnsi="TH SarabunIT๙" w:cs="TH SarabunIT๙"/>
          <w:sz w:val="32"/>
          <w:szCs w:val="32"/>
          <w:cs/>
        </w:rPr>
        <w:t>ให้สอดคล้องกับสถานการณ์การแพร่ระบาดของโรคติดเชื้อไวรัสโค</w:t>
      </w:r>
      <w:proofErr w:type="spellStart"/>
      <w:r w:rsidRPr="00E26B27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E26B27">
        <w:rPr>
          <w:rFonts w:ascii="TH SarabunIT๙" w:hAnsi="TH SarabunIT๙" w:cs="TH SarabunIT๙"/>
          <w:sz w:val="32"/>
          <w:szCs w:val="32"/>
          <w:cs/>
        </w:rPr>
        <w:t xml:space="preserve">นา </w:t>
      </w:r>
      <w:r w:rsidRPr="00E26B27">
        <w:rPr>
          <w:rFonts w:ascii="TH SarabunPSK" w:hAnsi="TH SarabunPSK" w:cs="TH SarabunPSK"/>
          <w:sz w:val="32"/>
          <w:szCs w:val="32"/>
        </w:rPr>
        <w:t>2019</w:t>
      </w:r>
      <w:r w:rsidRPr="00E26B2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26B27">
        <w:rPr>
          <w:rFonts w:ascii="TH SarabunPSK" w:hAnsi="TH SarabunPSK" w:cs="TH SarabunPSK"/>
          <w:sz w:val="32"/>
          <w:szCs w:val="32"/>
        </w:rPr>
        <w:t>COVID-19)</w:t>
      </w:r>
      <w:r w:rsidRPr="00E26B2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รวมถึง พัฒนาความเป็นหนึ่ง ในการพัฒนาประเด็นการพัฒนาคุณภาพชีวิต  ของทั้งอำเภอ ตำบล เพื่อเป้าหมาย คือ ปราจีน</w:t>
      </w:r>
      <w:r w:rsidR="00E350DF">
        <w:rPr>
          <w:rFonts w:ascii="TH SarabunIT๙" w:hAnsi="TH SarabunIT๙" w:cs="TH SarabunIT๙" w:hint="cs"/>
          <w:sz w:val="32"/>
          <w:szCs w:val="32"/>
          <w:cs/>
        </w:rPr>
        <w:t xml:space="preserve"> สะอาด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ปลอดโรค ปลอดภัย </w:t>
      </w:r>
    </w:p>
    <w:p w14:paraId="162BCA02" w14:textId="23F16F48" w:rsidR="00DA4B22" w:rsidRPr="00C31AA5" w:rsidRDefault="00197A3E" w:rsidP="00CF2CB2">
      <w:pPr>
        <w:tabs>
          <w:tab w:val="left" w:pos="567"/>
          <w:tab w:val="left" w:pos="900"/>
          <w:tab w:val="left" w:pos="144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DA4B22" w:rsidRPr="00C31AA5">
        <w:rPr>
          <w:rFonts w:ascii="TH SarabunIT๙" w:hAnsi="TH SarabunIT๙" w:cs="TH SarabunIT๙"/>
          <w:b/>
          <w:bCs/>
          <w:sz w:val="32"/>
          <w:szCs w:val="32"/>
          <w:cs/>
        </w:rPr>
        <w:t>ผลงานเด่น (</w:t>
      </w:r>
      <w:r w:rsidR="00DA4B22" w:rsidRPr="00C31AA5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="00DA4B22" w:rsidRPr="00C31A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28F16FC4" w14:textId="77777777" w:rsidR="00DA4B22" w:rsidRPr="00C31AA5" w:rsidRDefault="00DA4B22" w:rsidP="00CF2CB2">
      <w:pPr>
        <w:tabs>
          <w:tab w:val="left" w:pos="567"/>
          <w:tab w:val="left" w:pos="900"/>
          <w:tab w:val="left" w:pos="1440"/>
        </w:tabs>
        <w:spacing w:before="120" w:line="300" w:lineRule="exact"/>
        <w:ind w:left="850"/>
        <w:rPr>
          <w:rFonts w:ascii="TH SarabunIT๙" w:hAnsi="TH SarabunIT๙" w:cs="TH SarabunIT๙"/>
          <w:sz w:val="32"/>
          <w:szCs w:val="32"/>
        </w:rPr>
      </w:pPr>
      <w:r w:rsidRPr="00C31AA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51597F27" w14:textId="0A72761F" w:rsidR="00FE68E5" w:rsidRPr="00C31AA5" w:rsidRDefault="00FE68E5" w:rsidP="00CF2CB2">
      <w:pPr>
        <w:tabs>
          <w:tab w:val="left" w:pos="567"/>
          <w:tab w:val="left" w:pos="900"/>
          <w:tab w:val="left" w:pos="144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C31AA5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</w:t>
      </w:r>
      <w:r w:rsidRPr="00C31A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1AA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C31AA5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Pr="00C31A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ที่สามารถเป็นแบบอย่าง </w:t>
      </w:r>
      <w:r w:rsidR="00197A3E" w:rsidRPr="00197A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 </w:t>
      </w:r>
      <w:r w:rsidR="00197A3E" w:rsidRPr="00197A3E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14:paraId="4FDCE646" w14:textId="6AAC984C" w:rsidR="00197A3E" w:rsidRPr="00F47DD4" w:rsidRDefault="00197A3E" w:rsidP="00197A3E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47DD4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1. </w:t>
      </w:r>
      <w:r w:rsidRPr="00F47D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gramStart"/>
      <w:r w:rsidR="00EF0D31">
        <w:rPr>
          <w:rFonts w:ascii="TH SarabunIT๙" w:hAnsi="TH SarabunIT๙" w:cs="TH SarabunIT๙" w:hint="cs"/>
          <w:sz w:val="32"/>
          <w:szCs w:val="32"/>
          <w:cs/>
        </w:rPr>
        <w:t>พชอ.ศรีมหาโพธิ</w:t>
      </w:r>
      <w:proofErr w:type="gramEnd"/>
      <w:r w:rsidR="00EF0D31">
        <w:rPr>
          <w:rFonts w:ascii="TH SarabunIT๙" w:hAnsi="TH SarabunIT๙" w:cs="TH SarabunIT๙" w:hint="cs"/>
          <w:sz w:val="32"/>
          <w:szCs w:val="32"/>
          <w:cs/>
        </w:rPr>
        <w:t xml:space="preserve"> ขับเคลื่อนและ</w:t>
      </w:r>
      <w:r w:rsidR="00EF0D31" w:rsidRPr="00F47DD4">
        <w:rPr>
          <w:rFonts w:ascii="TH SarabunIT๙" w:hAnsi="TH SarabunIT๙" w:cs="TH SarabunIT๙"/>
          <w:color w:val="auto"/>
          <w:sz w:val="32"/>
          <w:szCs w:val="32"/>
          <w:cs/>
        </w:rPr>
        <w:t>พัฒนา</w:t>
      </w:r>
      <w:r w:rsidR="00EF0D31">
        <w:rPr>
          <w:rFonts w:ascii="TH SarabunIT๙" w:hAnsi="TH SarabunIT๙" w:cs="TH SarabunIT๙" w:hint="cs"/>
          <w:sz w:val="32"/>
          <w:szCs w:val="32"/>
          <w:cs/>
        </w:rPr>
        <w:t xml:space="preserve">คุณภาพชีวิต </w:t>
      </w:r>
      <w:r w:rsidR="00EF0D31" w:rsidRPr="00F47DD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ปี </w:t>
      </w:r>
      <w:r w:rsidR="00EF0D31">
        <w:rPr>
          <w:rFonts w:ascii="TH SarabunIT๙" w:hAnsi="TH SarabunIT๙" w:cs="TH SarabunIT๙"/>
          <w:color w:val="auto"/>
          <w:sz w:val="32"/>
          <w:szCs w:val="32"/>
        </w:rPr>
        <w:t>2</w:t>
      </w:r>
      <w:r w:rsidR="00EF0D31" w:rsidRPr="00F47DD4">
        <w:rPr>
          <w:rFonts w:ascii="TH SarabunIT๙" w:hAnsi="TH SarabunIT๙" w:cs="TH SarabunIT๙"/>
          <w:color w:val="auto"/>
          <w:sz w:val="32"/>
          <w:szCs w:val="32"/>
        </w:rPr>
        <w:t>564</w:t>
      </w:r>
      <w:r w:rsidR="00EF0D3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F0D31" w:rsidRPr="00F47DD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EF0D3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เรื่อง </w:t>
      </w:r>
      <w:r w:rsidR="00EF0D31" w:rsidRPr="00B7598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การดูแลผู้ป่วย </w:t>
      </w:r>
      <w:r w:rsidR="00EF0D31" w:rsidRPr="00B75981">
        <w:rPr>
          <w:rFonts w:eastAsia="Calibri"/>
          <w:color w:val="000000" w:themeColor="text1"/>
          <w:sz w:val="32"/>
          <w:szCs w:val="32"/>
        </w:rPr>
        <w:t>COVID</w:t>
      </w:r>
      <w:r w:rsidR="00EF0D31" w:rsidRPr="00B75981">
        <w:rPr>
          <w:rFonts w:eastAsia="Calibri" w:hint="cs"/>
          <w:color w:val="000000" w:themeColor="text1"/>
          <w:sz w:val="32"/>
          <w:szCs w:val="32"/>
          <w:cs/>
        </w:rPr>
        <w:t xml:space="preserve">  </w:t>
      </w:r>
      <w:r w:rsidR="00EF0D31" w:rsidRPr="00B75981">
        <w:rPr>
          <w:rFonts w:eastAsia="Calibri"/>
          <w:color w:val="000000" w:themeColor="text1"/>
          <w:sz w:val="32"/>
          <w:szCs w:val="32"/>
        </w:rPr>
        <w:t>19</w:t>
      </w:r>
      <w:r w:rsidR="00EF0D31" w:rsidRPr="00B7598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12BC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EF0D31" w:rsidRPr="00B7598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แบบมีส่วนร่วม</w:t>
      </w:r>
      <w:r w:rsidR="00EF0D31" w:rsidRPr="00B75981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="00EF0D31" w:rsidRPr="00B7598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อำเภอศรีมหาโพธิ จังหวัดปราจีนบุรี </w:t>
      </w:r>
    </w:p>
    <w:p w14:paraId="687AE830" w14:textId="3989A38B" w:rsidR="00197A3E" w:rsidRPr="00B75981" w:rsidRDefault="00197A3E" w:rsidP="00197A3E">
      <w:pPr>
        <w:tabs>
          <w:tab w:val="left" w:pos="720"/>
          <w:tab w:val="left" w:pos="1344"/>
        </w:tabs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  <w:t xml:space="preserve">2.  </w:t>
      </w:r>
      <w:proofErr w:type="gramStart"/>
      <w:r w:rsidR="00EF0D31" w:rsidRPr="00F47DD4">
        <w:rPr>
          <w:rFonts w:ascii="TH SarabunIT๙" w:hAnsi="TH SarabunIT๙" w:cs="TH SarabunIT๙"/>
          <w:sz w:val="32"/>
          <w:szCs w:val="32"/>
          <w:cs/>
        </w:rPr>
        <w:t>พชอ.ศรีม</w:t>
      </w:r>
      <w:proofErr w:type="spellStart"/>
      <w:r w:rsidR="00EF0D31" w:rsidRPr="00F47DD4">
        <w:rPr>
          <w:rFonts w:ascii="TH SarabunIT๙" w:hAnsi="TH SarabunIT๙" w:cs="TH SarabunIT๙"/>
          <w:sz w:val="32"/>
          <w:szCs w:val="32"/>
          <w:cs/>
        </w:rPr>
        <w:t>โหสถ</w:t>
      </w:r>
      <w:proofErr w:type="spellEnd"/>
      <w:proofErr w:type="gramEnd"/>
      <w:r w:rsidR="00EF0D31" w:rsidRPr="00F47D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0D31">
        <w:rPr>
          <w:rFonts w:ascii="TH SarabunIT๙" w:hAnsi="TH SarabunIT๙" w:cs="TH SarabunIT๙" w:hint="cs"/>
          <w:sz w:val="32"/>
          <w:szCs w:val="32"/>
          <w:cs/>
        </w:rPr>
        <w:t xml:space="preserve"> ขับคลื่อนและ</w:t>
      </w:r>
      <w:r w:rsidR="00EF0D31" w:rsidRPr="00F47DD4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EF0D31">
        <w:rPr>
          <w:rFonts w:ascii="TH SarabunIT๙" w:hAnsi="TH SarabunIT๙" w:cs="TH SarabunIT๙" w:hint="cs"/>
          <w:sz w:val="32"/>
          <w:szCs w:val="32"/>
          <w:cs/>
        </w:rPr>
        <w:t>คุณภาพชีวิต</w:t>
      </w:r>
      <w:r w:rsidR="00EF0D31" w:rsidRPr="00F47DD4"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="00EF0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0D31" w:rsidRPr="00F47DD4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EF0D31">
        <w:rPr>
          <w:rFonts w:ascii="TH SarabunIT๙" w:hAnsi="TH SarabunIT๙" w:cs="TH SarabunIT๙"/>
          <w:sz w:val="32"/>
          <w:szCs w:val="32"/>
        </w:rPr>
        <w:t>2</w:t>
      </w:r>
      <w:r w:rsidR="00EF0D31" w:rsidRPr="00F47DD4">
        <w:rPr>
          <w:rFonts w:ascii="TH SarabunIT๙" w:hAnsi="TH SarabunIT๙" w:cs="TH SarabunIT๙"/>
          <w:sz w:val="32"/>
          <w:szCs w:val="32"/>
        </w:rPr>
        <w:t>564</w:t>
      </w:r>
      <w:r w:rsidR="00EF0D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0D31" w:rsidRPr="00F47D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0D31">
        <w:rPr>
          <w:rFonts w:ascii="TH SarabunIT๙" w:hAnsi="TH SarabunIT๙" w:cs="TH SarabunIT๙" w:hint="cs"/>
          <w:sz w:val="32"/>
          <w:szCs w:val="32"/>
          <w:cs/>
        </w:rPr>
        <w:t xml:space="preserve">เรื่อง การจัดการขยะในชุมชน </w:t>
      </w:r>
      <w:r w:rsidR="00EF0D31" w:rsidRPr="00F47DD4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EF0D31">
        <w:rPr>
          <w:rFonts w:ascii="TH SarabunIT๙" w:hAnsi="TH SarabunIT๙" w:cs="TH SarabunIT๙" w:hint="cs"/>
          <w:sz w:val="32"/>
          <w:szCs w:val="32"/>
          <w:cs/>
        </w:rPr>
        <w:t>ศรีม</w:t>
      </w:r>
      <w:proofErr w:type="spellStart"/>
      <w:r w:rsidR="00EF0D31">
        <w:rPr>
          <w:rFonts w:ascii="TH SarabunIT๙" w:hAnsi="TH SarabunIT๙" w:cs="TH SarabunIT๙" w:hint="cs"/>
          <w:sz w:val="32"/>
          <w:szCs w:val="32"/>
          <w:cs/>
        </w:rPr>
        <w:t>โหสถ</w:t>
      </w:r>
      <w:proofErr w:type="spellEnd"/>
      <w:r w:rsidR="00EF0D3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จังหวัดปราจีนบุรี</w:t>
      </w:r>
    </w:p>
    <w:p w14:paraId="1038D9C3" w14:textId="0CD8E6C3" w:rsidR="00E350DF" w:rsidRPr="00DC31C5" w:rsidRDefault="00EF0D31" w:rsidP="00F47D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F0D31">
        <w:rPr>
          <w:rFonts w:ascii="TH SarabunIT๙" w:eastAsia="Calibri" w:hAnsi="TH SarabunIT๙" w:cs="TH SarabunIT๙"/>
          <w:noProof/>
          <w:color w:val="000000" w:themeColor="text1"/>
          <w:sz w:val="32"/>
          <w:szCs w:val="32"/>
        </w:rPr>
        <w:tab/>
      </w:r>
      <w:r w:rsidRPr="00EF0D31">
        <w:rPr>
          <w:rFonts w:ascii="TH SarabunIT๙" w:hAnsi="TH SarabunIT๙" w:cs="TH SarabunIT๙" w:hint="cs"/>
          <w:sz w:val="32"/>
          <w:szCs w:val="32"/>
          <w:cs/>
        </w:rPr>
        <w:t xml:space="preserve">พชอ.ศรีมหาโพธิ และ </w:t>
      </w:r>
      <w:r w:rsidR="00E350DF" w:rsidRPr="00EF0D31">
        <w:rPr>
          <w:rFonts w:ascii="TH SarabunIT๙" w:hAnsi="TH SarabunIT๙" w:cs="TH SarabunIT๙" w:hint="cs"/>
          <w:sz w:val="32"/>
          <w:szCs w:val="32"/>
          <w:cs/>
        </w:rPr>
        <w:t>พชอ.ศรีม</w:t>
      </w:r>
      <w:proofErr w:type="spellStart"/>
      <w:r w:rsidR="00E350DF" w:rsidRPr="00EF0D31">
        <w:rPr>
          <w:rFonts w:ascii="TH SarabunIT๙" w:hAnsi="TH SarabunIT๙" w:cs="TH SarabunIT๙" w:hint="cs"/>
          <w:sz w:val="32"/>
          <w:szCs w:val="32"/>
          <w:cs/>
        </w:rPr>
        <w:t>โหสถ</w:t>
      </w:r>
      <w:proofErr w:type="spellEnd"/>
      <w:r w:rsidR="00E350DF" w:rsidRPr="00EF0D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0D3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F0D31">
        <w:rPr>
          <w:rFonts w:ascii="TH SarabunPSK" w:hAnsi="TH SarabunPSK" w:cs="TH SarabunPSK" w:hint="cs"/>
          <w:sz w:val="32"/>
          <w:szCs w:val="32"/>
          <w:cs/>
        </w:rPr>
        <w:t>เข้าร่วมดำเนินงาน</w:t>
      </w:r>
      <w:r w:rsidRPr="00EF0D31">
        <w:rPr>
          <w:rFonts w:ascii="TH SarabunPSK" w:hAnsi="TH SarabunPSK" w:cs="TH SarabunPSK"/>
          <w:sz w:val="32"/>
          <w:szCs w:val="32"/>
          <w:cs/>
        </w:rPr>
        <w:t>พัฒนากลไกสนับสนุนการเฝ้าระวัง ป้องกัน ควบคุมโรคและภัยสุขภาพ ภายใต้กลไกการพัฒนาคุณภาพชีวิตระดับอำเภอ (พชอ.)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E350DF" w:rsidRPr="00EF0D31">
        <w:rPr>
          <w:rFonts w:ascii="TH SarabunIT๙" w:hAnsi="TH SarabunIT๙" w:cs="TH SarabunIT๙" w:hint="cs"/>
          <w:sz w:val="32"/>
          <w:szCs w:val="32"/>
          <w:cs/>
        </w:rPr>
        <w:t>ร่วมแลกเปลี่ยนเรียนรู้ การดำเนินงาน</w:t>
      </w:r>
      <w:r w:rsidR="00E350DF" w:rsidRPr="00EF0D31">
        <w:rPr>
          <w:rFonts w:ascii="TH SarabunIT๙" w:hAnsi="TH SarabunIT๙" w:cs="TH SarabunIT๙"/>
          <w:sz w:val="32"/>
          <w:szCs w:val="32"/>
        </w:rPr>
        <w:t xml:space="preserve"> </w:t>
      </w:r>
      <w:r w:rsidR="00E350DF" w:rsidRPr="00EF0D31">
        <w:rPr>
          <w:rFonts w:ascii="TH SarabunIT๙" w:hAnsi="TH SarabunIT๙" w:cs="TH SarabunIT๙" w:hint="cs"/>
          <w:sz w:val="32"/>
          <w:szCs w:val="32"/>
          <w:cs/>
        </w:rPr>
        <w:t xml:space="preserve">พชอ.ปี </w:t>
      </w:r>
      <w:r w:rsidR="00E350DF" w:rsidRPr="00EF0D31">
        <w:rPr>
          <w:rFonts w:ascii="TH SarabunIT๙" w:hAnsi="TH SarabunIT๙" w:cs="TH SarabunIT๙"/>
          <w:sz w:val="32"/>
          <w:szCs w:val="32"/>
        </w:rPr>
        <w:t xml:space="preserve">2564 </w:t>
      </w:r>
      <w:r w:rsidR="00E350DF" w:rsidRPr="00EF0D31">
        <w:rPr>
          <w:rFonts w:ascii="TH SarabunIT๙" w:hAnsi="TH SarabunIT๙" w:cs="TH SarabunIT๙" w:hint="cs"/>
          <w:sz w:val="32"/>
          <w:szCs w:val="32"/>
          <w:cs/>
        </w:rPr>
        <w:t xml:space="preserve">ร่วมกับ  สำนักงานควบคุมโรคที่ </w:t>
      </w:r>
      <w:r w:rsidR="00E350DF" w:rsidRPr="00EF0D31">
        <w:rPr>
          <w:rFonts w:ascii="TH SarabunIT๙" w:hAnsi="TH SarabunIT๙" w:cs="TH SarabunIT๙"/>
          <w:sz w:val="32"/>
          <w:szCs w:val="32"/>
        </w:rPr>
        <w:t>6</w:t>
      </w:r>
      <w:r w:rsidR="00E350DF" w:rsidRPr="00EF0D31">
        <w:rPr>
          <w:rFonts w:ascii="TH SarabunIT๙" w:hAnsi="TH SarabunIT๙" w:cs="TH SarabunIT๙" w:hint="cs"/>
          <w:sz w:val="32"/>
          <w:szCs w:val="32"/>
          <w:cs/>
        </w:rPr>
        <w:t xml:space="preserve"> ชลบุรี  เมื่อวันที่</w:t>
      </w:r>
      <w:r w:rsidR="00E350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50DF">
        <w:rPr>
          <w:rFonts w:ascii="TH SarabunIT๙" w:hAnsi="TH SarabunIT๙" w:cs="TH SarabunIT๙"/>
          <w:sz w:val="32"/>
          <w:szCs w:val="32"/>
        </w:rPr>
        <w:t>18</w:t>
      </w:r>
      <w:r w:rsidR="00E350DF">
        <w:rPr>
          <w:rFonts w:ascii="TH SarabunIT๙" w:hAnsi="TH SarabunIT๙" w:cs="TH SarabunIT๙" w:hint="cs"/>
          <w:sz w:val="32"/>
          <w:szCs w:val="32"/>
          <w:cs/>
        </w:rPr>
        <w:t xml:space="preserve">  มีนาคม </w:t>
      </w:r>
      <w:r w:rsidR="00E350DF">
        <w:rPr>
          <w:rFonts w:ascii="TH SarabunIT๙" w:hAnsi="TH SarabunIT๙" w:cs="TH SarabunIT๙"/>
          <w:sz w:val="32"/>
          <w:szCs w:val="32"/>
        </w:rPr>
        <w:t xml:space="preserve">2564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 จะเข้ารับรางวัลในการขับเคลื่อนและพัฒนา ดังกล่าว ในงาน </w:t>
      </w:r>
      <w:r>
        <w:rPr>
          <w:rFonts w:ascii="TH SarabunIT๙" w:hAnsi="TH SarabunIT๙" w:cs="TH SarabunIT๙"/>
          <w:sz w:val="32"/>
          <w:szCs w:val="32"/>
        </w:rPr>
        <w:t xml:space="preserve">HA Forum </w:t>
      </w:r>
      <w:r w:rsidR="00143CF1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143CF1">
        <w:rPr>
          <w:rFonts w:ascii="TH SarabunIT๙" w:hAnsi="TH SarabunIT๙" w:cs="TH SarabunIT๙"/>
          <w:sz w:val="32"/>
          <w:szCs w:val="32"/>
        </w:rPr>
        <w:t xml:space="preserve"> 2565</w:t>
      </w:r>
      <w:r w:rsidR="00143CF1">
        <w:rPr>
          <w:rFonts w:ascii="TH SarabunIT๙" w:hAnsi="TH SarabunIT๙" w:cs="TH SarabunIT๙" w:hint="cs"/>
          <w:sz w:val="32"/>
          <w:szCs w:val="32"/>
          <w:cs/>
        </w:rPr>
        <w:t xml:space="preserve"> ต่อไป </w:t>
      </w:r>
    </w:p>
    <w:p w14:paraId="5827F6ED" w14:textId="77777777" w:rsidR="00E350DF" w:rsidRPr="00B75981" w:rsidRDefault="00E350DF" w:rsidP="00197A3E">
      <w:pPr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43F2B1C7" w14:textId="77777777" w:rsidR="00197A3E" w:rsidRDefault="00197A3E" w:rsidP="009264D5">
      <w:pPr>
        <w:pStyle w:val="af5"/>
        <w:tabs>
          <w:tab w:val="left" w:pos="993"/>
        </w:tabs>
        <w:spacing w:line="240" w:lineRule="auto"/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p w14:paraId="7B87593C" w14:textId="642A4054" w:rsidR="009264D5" w:rsidRPr="00955A43" w:rsidRDefault="00DF1320" w:rsidP="009264D5">
      <w:pPr>
        <w:pStyle w:val="af5"/>
        <w:tabs>
          <w:tab w:val="left" w:pos="993"/>
        </w:tabs>
        <w:spacing w:line="240" w:lineRule="auto"/>
        <w:ind w:left="993"/>
        <w:jc w:val="center"/>
        <w:rPr>
          <w:rFonts w:ascii="TH SarabunIT๙" w:hAnsi="TH SarabunIT๙" w:cs="TH SarabunIT๙"/>
          <w:sz w:val="32"/>
          <w:szCs w:val="32"/>
        </w:rPr>
      </w:pPr>
      <w:r w:rsidRPr="00C31AA5">
        <w:rPr>
          <w:rFonts w:ascii="TH SarabunIT๙" w:hAnsi="TH SarabunIT๙" w:cs="TH SarabunIT๙"/>
          <w:sz w:val="32"/>
          <w:szCs w:val="32"/>
          <w:cs/>
        </w:rPr>
        <w:br/>
      </w:r>
      <w:r w:rsidR="009264D5">
        <w:rPr>
          <w:rFonts w:ascii="TH SarabunIT๙" w:hAnsi="TH SarabunIT๙" w:cs="TH SarabunIT๙"/>
          <w:sz w:val="32"/>
          <w:szCs w:val="32"/>
          <w:cs/>
        </w:rPr>
        <w:tab/>
      </w:r>
      <w:r w:rsidR="009264D5">
        <w:rPr>
          <w:rFonts w:ascii="TH SarabunIT๙" w:hAnsi="TH SarabunIT๙" w:cs="TH SarabunIT๙"/>
          <w:sz w:val="32"/>
          <w:szCs w:val="32"/>
          <w:cs/>
        </w:rPr>
        <w:tab/>
      </w:r>
      <w:r w:rsidR="009264D5">
        <w:rPr>
          <w:rFonts w:ascii="TH SarabunIT๙" w:hAnsi="TH SarabunIT๙" w:cs="TH SarabunIT๙"/>
          <w:sz w:val="32"/>
          <w:szCs w:val="32"/>
          <w:cs/>
        </w:rPr>
        <w:tab/>
      </w:r>
      <w:r w:rsidR="009264D5">
        <w:rPr>
          <w:rFonts w:ascii="TH SarabunIT๙" w:hAnsi="TH SarabunIT๙" w:cs="TH SarabunIT๙"/>
          <w:sz w:val="32"/>
          <w:szCs w:val="32"/>
          <w:cs/>
        </w:rPr>
        <w:tab/>
      </w:r>
      <w:r w:rsidR="009264D5">
        <w:rPr>
          <w:rFonts w:ascii="TH SarabunIT๙" w:hAnsi="TH SarabunIT๙" w:cs="TH SarabunIT๙"/>
          <w:sz w:val="32"/>
          <w:szCs w:val="32"/>
          <w:cs/>
        </w:rPr>
        <w:tab/>
      </w:r>
      <w:r w:rsidR="009264D5">
        <w:rPr>
          <w:rFonts w:ascii="TH SarabunIT๙" w:hAnsi="TH SarabunIT๙" w:cs="TH SarabunIT๙"/>
          <w:sz w:val="32"/>
          <w:szCs w:val="32"/>
          <w:cs/>
        </w:rPr>
        <w:tab/>
      </w:r>
      <w:r w:rsidR="009264D5" w:rsidRPr="00955A43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="009264D5" w:rsidRPr="00955A43">
        <w:rPr>
          <w:rFonts w:ascii="TH SarabunIT๙" w:hAnsi="TH SarabunIT๙" w:cs="TH SarabunIT๙"/>
          <w:sz w:val="32"/>
          <w:szCs w:val="32"/>
        </w:rPr>
        <w:t>……</w:t>
      </w:r>
      <w:r w:rsidR="009264D5" w:rsidRPr="00955A43">
        <w:rPr>
          <w:rFonts w:ascii="TH SarabunIT๙" w:hAnsi="TH SarabunIT๙" w:cs="TH SarabunIT๙"/>
          <w:spacing w:val="-8"/>
          <w:sz w:val="32"/>
          <w:szCs w:val="32"/>
          <w:cs/>
        </w:rPr>
        <w:t>นาง</w:t>
      </w:r>
      <w:r w:rsidR="009264D5">
        <w:rPr>
          <w:rFonts w:ascii="TH SarabunIT๙" w:hAnsi="TH SarabunIT๙" w:cs="TH SarabunIT๙" w:hint="cs"/>
          <w:spacing w:val="-8"/>
          <w:sz w:val="32"/>
          <w:szCs w:val="32"/>
          <w:cs/>
        </w:rPr>
        <w:t>สาวศศิธร   วันชัย</w:t>
      </w:r>
      <w:r w:rsidR="009264D5" w:rsidRPr="00955A43">
        <w:rPr>
          <w:rFonts w:ascii="TH SarabunIT๙" w:hAnsi="TH SarabunIT๙" w:cs="TH SarabunIT๙"/>
          <w:spacing w:val="-8"/>
          <w:sz w:val="32"/>
          <w:szCs w:val="32"/>
          <w:cs/>
        </w:rPr>
        <w:t>.............</w:t>
      </w:r>
      <w:r w:rsidR="009264D5" w:rsidRPr="00955A43">
        <w:rPr>
          <w:rFonts w:ascii="TH SarabunIT๙" w:hAnsi="TH SarabunIT๙" w:cs="TH SarabunIT๙"/>
          <w:sz w:val="32"/>
          <w:szCs w:val="32"/>
        </w:rPr>
        <w:t>……</w:t>
      </w:r>
    </w:p>
    <w:p w14:paraId="12773FD2" w14:textId="77777777" w:rsidR="009264D5" w:rsidRPr="00955A43" w:rsidRDefault="009264D5" w:rsidP="009264D5">
      <w:pPr>
        <w:pStyle w:val="af5"/>
        <w:tabs>
          <w:tab w:val="left" w:pos="993"/>
        </w:tabs>
        <w:spacing w:line="240" w:lineRule="auto"/>
        <w:ind w:left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55A4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55A43">
        <w:rPr>
          <w:rFonts w:ascii="TH SarabunIT๙" w:hAnsi="TH SarabunIT๙" w:cs="TH SarabunIT๙"/>
          <w:sz w:val="32"/>
          <w:szCs w:val="32"/>
        </w:rPr>
        <w:t>…</w:t>
      </w:r>
      <w:r w:rsidRPr="00955A4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</w:t>
      </w:r>
      <w:r w:rsidRPr="00955A43">
        <w:rPr>
          <w:rFonts w:ascii="TH SarabunIT๙" w:hAnsi="TH SarabunIT๙" w:cs="TH SarabunIT๙"/>
          <w:sz w:val="32"/>
          <w:szCs w:val="32"/>
          <w:cs/>
        </w:rPr>
        <w:t>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03D819DC" w14:textId="77777777" w:rsidR="009264D5" w:rsidRPr="00955A43" w:rsidRDefault="009264D5" w:rsidP="009264D5">
      <w:pPr>
        <w:pStyle w:val="af5"/>
        <w:tabs>
          <w:tab w:val="left" w:pos="993"/>
        </w:tabs>
        <w:spacing w:line="240" w:lineRule="auto"/>
        <w:ind w:left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55A43">
        <w:rPr>
          <w:rFonts w:ascii="TH SarabunIT๙" w:hAnsi="TH SarabunIT๙" w:cs="TH SarabunIT๙"/>
          <w:sz w:val="32"/>
          <w:szCs w:val="32"/>
          <w:cs/>
        </w:rPr>
        <w:t>วัน</w:t>
      </w:r>
      <w:r w:rsidRPr="00955A43">
        <w:rPr>
          <w:rFonts w:ascii="TH SarabunIT๙" w:hAnsi="TH SarabunIT๙" w:cs="TH SarabunIT๙"/>
          <w:sz w:val="32"/>
          <w:szCs w:val="32"/>
        </w:rPr>
        <w:t>/</w:t>
      </w:r>
      <w:r w:rsidRPr="00955A4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955A43">
        <w:rPr>
          <w:rFonts w:ascii="TH SarabunIT๙" w:hAnsi="TH SarabunIT๙" w:cs="TH SarabunIT๙"/>
          <w:sz w:val="32"/>
          <w:szCs w:val="32"/>
        </w:rPr>
        <w:t>/</w:t>
      </w:r>
      <w:r w:rsidRPr="00955A43">
        <w:rPr>
          <w:rFonts w:ascii="TH SarabunIT๙" w:hAnsi="TH SarabunIT๙" w:cs="TH SarabunIT๙"/>
          <w:sz w:val="32"/>
          <w:szCs w:val="32"/>
          <w:cs/>
        </w:rPr>
        <w:t>ปี</w:t>
      </w:r>
      <w:r w:rsidRPr="00955A43">
        <w:rPr>
          <w:rFonts w:ascii="TH SarabunIT๙" w:hAnsi="TH SarabunIT๙" w:cs="TH SarabunIT๙"/>
          <w:sz w:val="32"/>
          <w:szCs w:val="32"/>
        </w:rPr>
        <w:t>………</w:t>
      </w:r>
      <w:r w:rsidRPr="00955A43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955A4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955A43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955A43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</w:t>
      </w:r>
    </w:p>
    <w:p w14:paraId="1464B3BD" w14:textId="77777777" w:rsidR="009264D5" w:rsidRPr="00155715" w:rsidRDefault="009264D5" w:rsidP="009264D5">
      <w:pPr>
        <w:pStyle w:val="af5"/>
        <w:tabs>
          <w:tab w:val="left" w:pos="993"/>
        </w:tabs>
        <w:spacing w:line="240" w:lineRule="auto"/>
        <w:ind w:left="99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155715">
        <w:rPr>
          <w:rFonts w:ascii="TH SarabunIT๙" w:hAnsi="TH SarabunIT๙" w:cs="TH SarabunIT๙"/>
          <w:sz w:val="32"/>
          <w:szCs w:val="32"/>
        </w:rPr>
        <w:t>E-mail………numint72@yahoo.com……</w:t>
      </w:r>
      <w:r w:rsidRPr="00155715">
        <w:rPr>
          <w:rFonts w:ascii="TH SarabunIT๙" w:hAnsi="TH SarabunIT๙" w:cs="TH SarabunIT๙" w:hint="cs"/>
          <w:sz w:val="32"/>
          <w:szCs w:val="32"/>
          <w:cs/>
        </w:rPr>
        <w:t>…</w:t>
      </w:r>
      <w:r w:rsidRPr="00155715">
        <w:rPr>
          <w:rFonts w:ascii="TH SarabunIT๙" w:hAnsi="TH SarabunIT๙" w:cs="TH SarabunIT๙"/>
          <w:sz w:val="32"/>
          <w:szCs w:val="32"/>
        </w:rPr>
        <w:t>…</w:t>
      </w:r>
    </w:p>
    <w:p w14:paraId="0C65081C" w14:textId="76501094" w:rsidR="00DF1320" w:rsidRPr="009264D5" w:rsidRDefault="00DF1320" w:rsidP="008E14DE">
      <w:pPr>
        <w:pStyle w:val="af5"/>
        <w:tabs>
          <w:tab w:val="left" w:pos="993"/>
        </w:tabs>
        <w:ind w:left="993"/>
        <w:jc w:val="center"/>
        <w:rPr>
          <w:rFonts w:ascii="TH SarabunIT๙" w:hAnsi="TH SarabunIT๙" w:cs="TH SarabunIT๙"/>
          <w:sz w:val="32"/>
          <w:szCs w:val="32"/>
        </w:rPr>
      </w:pPr>
    </w:p>
    <w:sectPr w:rsidR="00DF1320" w:rsidRPr="009264D5" w:rsidSect="00800683">
      <w:headerReference w:type="even" r:id="rId8"/>
      <w:footerReference w:type="even" r:id="rId9"/>
      <w:pgSz w:w="11906" w:h="16838" w:code="9"/>
      <w:pgMar w:top="1418" w:right="1134" w:bottom="1134" w:left="1418" w:header="851" w:footer="851" w:gutter="0"/>
      <w:pgNumType w:fmt="thaiNumbers"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3F06" w14:textId="77777777" w:rsidR="00627252" w:rsidRDefault="00627252">
      <w:r>
        <w:separator/>
      </w:r>
    </w:p>
  </w:endnote>
  <w:endnote w:type="continuationSeparator" w:id="0">
    <w:p w14:paraId="4DCF5FB6" w14:textId="77777777" w:rsidR="00627252" w:rsidRDefault="0062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4A5E" w14:textId="77777777" w:rsidR="00CC5765" w:rsidRDefault="00CC5765" w:rsidP="00C400C5">
    <w:pPr>
      <w:pStyle w:val="ab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61CEAD92" w14:textId="77777777" w:rsidR="00CC5765" w:rsidRDefault="00CC576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C093" w14:textId="77777777" w:rsidR="00627252" w:rsidRDefault="00627252">
      <w:r>
        <w:separator/>
      </w:r>
    </w:p>
  </w:footnote>
  <w:footnote w:type="continuationSeparator" w:id="0">
    <w:p w14:paraId="5331EE55" w14:textId="77777777" w:rsidR="00627252" w:rsidRDefault="00627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9B68" w14:textId="77777777" w:rsidR="00CC5765" w:rsidRDefault="00CC5765" w:rsidP="000C477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65</w:t>
    </w:r>
    <w:r>
      <w:rPr>
        <w:rStyle w:val="a8"/>
        <w:cs/>
      </w:rPr>
      <w:fldChar w:fldCharType="end"/>
    </w:r>
  </w:p>
  <w:p w14:paraId="5A29D0AD" w14:textId="77777777" w:rsidR="00CC5765" w:rsidRDefault="00CC576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</w:lvl>
  </w:abstractNum>
  <w:abstractNum w:abstractNumId="4" w15:restartNumberingAfterBreak="0">
    <w:nsid w:val="0B6975A1"/>
    <w:multiLevelType w:val="hybridMultilevel"/>
    <w:tmpl w:val="68B41BD8"/>
    <w:lvl w:ilvl="0" w:tplc="54EC682A">
      <w:start w:val="1"/>
      <w:numFmt w:val="thaiNumbers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CF0114F"/>
    <w:multiLevelType w:val="hybridMultilevel"/>
    <w:tmpl w:val="6E9A7B54"/>
    <w:lvl w:ilvl="0" w:tplc="E864FB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C7A6F"/>
    <w:multiLevelType w:val="hybridMultilevel"/>
    <w:tmpl w:val="4E7080A4"/>
    <w:lvl w:ilvl="0" w:tplc="F0B6F6E4">
      <w:start w:val="1"/>
      <w:numFmt w:val="thaiNumbers"/>
      <w:lvlText w:val="%1)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E33564"/>
    <w:multiLevelType w:val="hybridMultilevel"/>
    <w:tmpl w:val="CB16BD76"/>
    <w:lvl w:ilvl="0" w:tplc="2AD2FF32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FEC0A3F"/>
    <w:multiLevelType w:val="hybridMultilevel"/>
    <w:tmpl w:val="22DEE58E"/>
    <w:lvl w:ilvl="0" w:tplc="94D8AC9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C46C31"/>
    <w:multiLevelType w:val="hybridMultilevel"/>
    <w:tmpl w:val="0E542C08"/>
    <w:lvl w:ilvl="0" w:tplc="18E45A50">
      <w:start w:val="4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EBC3C3E"/>
    <w:multiLevelType w:val="hybridMultilevel"/>
    <w:tmpl w:val="E44A7B58"/>
    <w:lvl w:ilvl="0" w:tplc="B2F03872">
      <w:start w:val="1"/>
      <w:numFmt w:val="thaiNumbers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2EA108A6"/>
    <w:multiLevelType w:val="hybridMultilevel"/>
    <w:tmpl w:val="EF82CDB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396990"/>
    <w:multiLevelType w:val="hybridMultilevel"/>
    <w:tmpl w:val="B2E81334"/>
    <w:lvl w:ilvl="0" w:tplc="F9B8A2EC">
      <w:start w:val="3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97587C"/>
    <w:multiLevelType w:val="hybridMultilevel"/>
    <w:tmpl w:val="8D2A2E42"/>
    <w:lvl w:ilvl="0" w:tplc="6F7A11C2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4364A6F"/>
    <w:multiLevelType w:val="hybridMultilevel"/>
    <w:tmpl w:val="8B3ABCAA"/>
    <w:lvl w:ilvl="0" w:tplc="18E45A50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2E4"/>
    <w:multiLevelType w:val="hybridMultilevel"/>
    <w:tmpl w:val="3FB21862"/>
    <w:lvl w:ilvl="0" w:tplc="305463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353E3E30"/>
    <w:multiLevelType w:val="hybridMultilevel"/>
    <w:tmpl w:val="C6DA309A"/>
    <w:lvl w:ilvl="0" w:tplc="E3803E14">
      <w:start w:val="2"/>
      <w:numFmt w:val="bullet"/>
      <w:lvlText w:val="-"/>
      <w:lvlJc w:val="left"/>
      <w:pPr>
        <w:ind w:left="927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657653B"/>
    <w:multiLevelType w:val="hybridMultilevel"/>
    <w:tmpl w:val="BEDC9090"/>
    <w:lvl w:ilvl="0" w:tplc="21FC0D20">
      <w:start w:val="1"/>
      <w:numFmt w:val="thaiNumbers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99F5ADA"/>
    <w:multiLevelType w:val="hybridMultilevel"/>
    <w:tmpl w:val="0E542C08"/>
    <w:lvl w:ilvl="0" w:tplc="18E45A50">
      <w:start w:val="4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E3E06B7"/>
    <w:multiLevelType w:val="hybridMultilevel"/>
    <w:tmpl w:val="AF3896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D6912"/>
    <w:multiLevelType w:val="hybridMultilevel"/>
    <w:tmpl w:val="FCA6300A"/>
    <w:lvl w:ilvl="0" w:tplc="4C78EE1E">
      <w:start w:val="1"/>
      <w:numFmt w:val="decimal"/>
      <w:lvlText w:val="%1."/>
      <w:lvlJc w:val="left"/>
      <w:pPr>
        <w:ind w:left="1352" w:hanging="360"/>
      </w:pPr>
      <w:rPr>
        <w:rFonts w:ascii="TH SarabunIT๙" w:eastAsia="Calibri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430F53BD"/>
    <w:multiLevelType w:val="hybridMultilevel"/>
    <w:tmpl w:val="0E542C08"/>
    <w:lvl w:ilvl="0" w:tplc="18E45A50">
      <w:start w:val="4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43F017F4"/>
    <w:multiLevelType w:val="hybridMultilevel"/>
    <w:tmpl w:val="761EE4F4"/>
    <w:lvl w:ilvl="0" w:tplc="DB341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520453"/>
    <w:multiLevelType w:val="hybridMultilevel"/>
    <w:tmpl w:val="D9F06CF2"/>
    <w:lvl w:ilvl="0" w:tplc="817E38C8">
      <w:start w:val="1"/>
      <w:numFmt w:val="bullet"/>
      <w:lvlText w:val="-"/>
      <w:lvlJc w:val="left"/>
      <w:pPr>
        <w:ind w:left="4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4AD87660"/>
    <w:multiLevelType w:val="hybridMultilevel"/>
    <w:tmpl w:val="321018EA"/>
    <w:lvl w:ilvl="0" w:tplc="560C5EB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B7879CE"/>
    <w:multiLevelType w:val="hybridMultilevel"/>
    <w:tmpl w:val="0734A518"/>
    <w:lvl w:ilvl="0" w:tplc="9206564C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B7F5850"/>
    <w:multiLevelType w:val="hybridMultilevel"/>
    <w:tmpl w:val="73E2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30D26"/>
    <w:multiLevelType w:val="hybridMultilevel"/>
    <w:tmpl w:val="0C127FA6"/>
    <w:lvl w:ilvl="0" w:tplc="02ACED1C">
      <w:start w:val="1"/>
      <w:numFmt w:val="bullet"/>
      <w:lvlText w:val="-"/>
      <w:lvlJc w:val="left"/>
      <w:pPr>
        <w:ind w:left="43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8" w15:restartNumberingAfterBreak="0">
    <w:nsid w:val="5F186A40"/>
    <w:multiLevelType w:val="hybridMultilevel"/>
    <w:tmpl w:val="542800AA"/>
    <w:lvl w:ilvl="0" w:tplc="D1EAA6EC">
      <w:start w:val="4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797580F"/>
    <w:multiLevelType w:val="hybridMultilevel"/>
    <w:tmpl w:val="698A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976D2"/>
    <w:multiLevelType w:val="hybridMultilevel"/>
    <w:tmpl w:val="32D20DD4"/>
    <w:lvl w:ilvl="0" w:tplc="E11ED52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2743F"/>
    <w:multiLevelType w:val="hybridMultilevel"/>
    <w:tmpl w:val="620E2708"/>
    <w:lvl w:ilvl="0" w:tplc="33FE1156">
      <w:start w:val="1"/>
      <w:numFmt w:val="thaiNumbers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757F4E75"/>
    <w:multiLevelType w:val="hybridMultilevel"/>
    <w:tmpl w:val="DAB629B4"/>
    <w:lvl w:ilvl="0" w:tplc="CD9A1BF4">
      <w:start w:val="1"/>
      <w:numFmt w:val="thaiNumbers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79B86AA3"/>
    <w:multiLevelType w:val="hybridMultilevel"/>
    <w:tmpl w:val="DEC86346"/>
    <w:lvl w:ilvl="0" w:tplc="3EA22BFC">
      <w:start w:val="1"/>
      <w:numFmt w:val="thaiNumbers"/>
      <w:lvlText w:val="%1."/>
      <w:lvlJc w:val="left"/>
      <w:pPr>
        <w:ind w:left="1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5" w15:restartNumberingAfterBreak="0">
    <w:nsid w:val="7CB501A1"/>
    <w:multiLevelType w:val="hybridMultilevel"/>
    <w:tmpl w:val="91841608"/>
    <w:lvl w:ilvl="0" w:tplc="94A87E9C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F1A500E"/>
    <w:multiLevelType w:val="hybridMultilevel"/>
    <w:tmpl w:val="8F30A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32"/>
  </w:num>
  <w:num w:numId="4">
    <w:abstractNumId w:val="24"/>
  </w:num>
  <w:num w:numId="5">
    <w:abstractNumId w:val="21"/>
  </w:num>
  <w:num w:numId="6">
    <w:abstractNumId w:val="18"/>
  </w:num>
  <w:num w:numId="7">
    <w:abstractNumId w:val="9"/>
  </w:num>
  <w:num w:numId="8">
    <w:abstractNumId w:val="34"/>
  </w:num>
  <w:num w:numId="9">
    <w:abstractNumId w:val="11"/>
  </w:num>
  <w:num w:numId="10">
    <w:abstractNumId w:val="10"/>
  </w:num>
  <w:num w:numId="11">
    <w:abstractNumId w:val="36"/>
  </w:num>
  <w:num w:numId="12">
    <w:abstractNumId w:val="8"/>
  </w:num>
  <w:num w:numId="13">
    <w:abstractNumId w:val="7"/>
  </w:num>
  <w:num w:numId="14">
    <w:abstractNumId w:val="5"/>
  </w:num>
  <w:num w:numId="15">
    <w:abstractNumId w:val="23"/>
  </w:num>
  <w:num w:numId="16">
    <w:abstractNumId w:val="35"/>
  </w:num>
  <w:num w:numId="17">
    <w:abstractNumId w:val="28"/>
  </w:num>
  <w:num w:numId="18">
    <w:abstractNumId w:val="20"/>
  </w:num>
  <w:num w:numId="19">
    <w:abstractNumId w:val="4"/>
  </w:num>
  <w:num w:numId="20">
    <w:abstractNumId w:val="17"/>
  </w:num>
  <w:num w:numId="21">
    <w:abstractNumId w:val="27"/>
  </w:num>
  <w:num w:numId="22">
    <w:abstractNumId w:val="29"/>
  </w:num>
  <w:num w:numId="23">
    <w:abstractNumId w:val="13"/>
  </w:num>
  <w:num w:numId="24">
    <w:abstractNumId w:val="30"/>
  </w:num>
  <w:num w:numId="25">
    <w:abstractNumId w:val="14"/>
  </w:num>
  <w:num w:numId="26">
    <w:abstractNumId w:val="19"/>
  </w:num>
  <w:num w:numId="27">
    <w:abstractNumId w:val="26"/>
  </w:num>
  <w:num w:numId="28">
    <w:abstractNumId w:val="15"/>
  </w:num>
  <w:num w:numId="29">
    <w:abstractNumId w:val="33"/>
  </w:num>
  <w:num w:numId="30">
    <w:abstractNumId w:val="25"/>
  </w:num>
  <w:num w:numId="31">
    <w:abstractNumId w:val="12"/>
  </w:num>
  <w:num w:numId="32">
    <w:abstractNumId w:val="16"/>
  </w:num>
  <w:num w:numId="3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CF"/>
    <w:rsid w:val="00000869"/>
    <w:rsid w:val="0000121B"/>
    <w:rsid w:val="00001258"/>
    <w:rsid w:val="00001407"/>
    <w:rsid w:val="00001B8A"/>
    <w:rsid w:val="00003680"/>
    <w:rsid w:val="00003927"/>
    <w:rsid w:val="000039BA"/>
    <w:rsid w:val="00003DFC"/>
    <w:rsid w:val="0000442F"/>
    <w:rsid w:val="00004A3A"/>
    <w:rsid w:val="00004C02"/>
    <w:rsid w:val="00006546"/>
    <w:rsid w:val="00006942"/>
    <w:rsid w:val="00006BAD"/>
    <w:rsid w:val="00006C7C"/>
    <w:rsid w:val="00007283"/>
    <w:rsid w:val="00007544"/>
    <w:rsid w:val="00007773"/>
    <w:rsid w:val="0000778D"/>
    <w:rsid w:val="00007821"/>
    <w:rsid w:val="000107BE"/>
    <w:rsid w:val="00010873"/>
    <w:rsid w:val="000114FC"/>
    <w:rsid w:val="00011906"/>
    <w:rsid w:val="00011DE1"/>
    <w:rsid w:val="00011DE4"/>
    <w:rsid w:val="00011FE2"/>
    <w:rsid w:val="0001282B"/>
    <w:rsid w:val="000128F8"/>
    <w:rsid w:val="00012A46"/>
    <w:rsid w:val="00013BB4"/>
    <w:rsid w:val="0001432E"/>
    <w:rsid w:val="00014814"/>
    <w:rsid w:val="00014B11"/>
    <w:rsid w:val="00017E67"/>
    <w:rsid w:val="00017F65"/>
    <w:rsid w:val="000200A4"/>
    <w:rsid w:val="00020DF9"/>
    <w:rsid w:val="00022EEC"/>
    <w:rsid w:val="00023C11"/>
    <w:rsid w:val="00025CF3"/>
    <w:rsid w:val="00026676"/>
    <w:rsid w:val="000273D6"/>
    <w:rsid w:val="000274A9"/>
    <w:rsid w:val="00030FB7"/>
    <w:rsid w:val="000313C8"/>
    <w:rsid w:val="00031449"/>
    <w:rsid w:val="000317D1"/>
    <w:rsid w:val="000320DA"/>
    <w:rsid w:val="00032BCB"/>
    <w:rsid w:val="0003337B"/>
    <w:rsid w:val="000338B6"/>
    <w:rsid w:val="00033F0A"/>
    <w:rsid w:val="000342C1"/>
    <w:rsid w:val="00034477"/>
    <w:rsid w:val="00034DD9"/>
    <w:rsid w:val="000358FB"/>
    <w:rsid w:val="00036639"/>
    <w:rsid w:val="000377A6"/>
    <w:rsid w:val="00040295"/>
    <w:rsid w:val="0004032E"/>
    <w:rsid w:val="0004059B"/>
    <w:rsid w:val="0004077B"/>
    <w:rsid w:val="000425C0"/>
    <w:rsid w:val="00042A97"/>
    <w:rsid w:val="00042B63"/>
    <w:rsid w:val="000431B7"/>
    <w:rsid w:val="000431CF"/>
    <w:rsid w:val="0004353D"/>
    <w:rsid w:val="0004416B"/>
    <w:rsid w:val="0004445A"/>
    <w:rsid w:val="00045BFB"/>
    <w:rsid w:val="000462DD"/>
    <w:rsid w:val="00050953"/>
    <w:rsid w:val="000524CB"/>
    <w:rsid w:val="000533CB"/>
    <w:rsid w:val="000549FC"/>
    <w:rsid w:val="0005504C"/>
    <w:rsid w:val="00055E6A"/>
    <w:rsid w:val="00056422"/>
    <w:rsid w:val="00056A3F"/>
    <w:rsid w:val="000573C4"/>
    <w:rsid w:val="00057C15"/>
    <w:rsid w:val="00061275"/>
    <w:rsid w:val="000614F2"/>
    <w:rsid w:val="000621A8"/>
    <w:rsid w:val="00062626"/>
    <w:rsid w:val="00063023"/>
    <w:rsid w:val="00063DA6"/>
    <w:rsid w:val="00064744"/>
    <w:rsid w:val="000648BB"/>
    <w:rsid w:val="00064F2A"/>
    <w:rsid w:val="000653AE"/>
    <w:rsid w:val="00066111"/>
    <w:rsid w:val="00066301"/>
    <w:rsid w:val="0006670E"/>
    <w:rsid w:val="00066BBB"/>
    <w:rsid w:val="00066FCB"/>
    <w:rsid w:val="000673CD"/>
    <w:rsid w:val="0006764F"/>
    <w:rsid w:val="0006778A"/>
    <w:rsid w:val="00070C7C"/>
    <w:rsid w:val="0007178D"/>
    <w:rsid w:val="000718C8"/>
    <w:rsid w:val="0007284B"/>
    <w:rsid w:val="00072A42"/>
    <w:rsid w:val="00074667"/>
    <w:rsid w:val="0007514A"/>
    <w:rsid w:val="00075BEF"/>
    <w:rsid w:val="00077A81"/>
    <w:rsid w:val="00077EAF"/>
    <w:rsid w:val="00080D9E"/>
    <w:rsid w:val="00081300"/>
    <w:rsid w:val="00081AF7"/>
    <w:rsid w:val="00082C95"/>
    <w:rsid w:val="00082D6C"/>
    <w:rsid w:val="00083EC5"/>
    <w:rsid w:val="0008498E"/>
    <w:rsid w:val="000849B9"/>
    <w:rsid w:val="00086A15"/>
    <w:rsid w:val="00087F93"/>
    <w:rsid w:val="0009131C"/>
    <w:rsid w:val="00092654"/>
    <w:rsid w:val="00092F5B"/>
    <w:rsid w:val="000937D1"/>
    <w:rsid w:val="00093E58"/>
    <w:rsid w:val="000946AE"/>
    <w:rsid w:val="00094EBA"/>
    <w:rsid w:val="0009512D"/>
    <w:rsid w:val="00096242"/>
    <w:rsid w:val="00096E2E"/>
    <w:rsid w:val="00097444"/>
    <w:rsid w:val="00097F39"/>
    <w:rsid w:val="000A0CD1"/>
    <w:rsid w:val="000A0FFC"/>
    <w:rsid w:val="000A1C17"/>
    <w:rsid w:val="000A1E70"/>
    <w:rsid w:val="000A2FA3"/>
    <w:rsid w:val="000A33A8"/>
    <w:rsid w:val="000A3A33"/>
    <w:rsid w:val="000A5212"/>
    <w:rsid w:val="000A5CB7"/>
    <w:rsid w:val="000A5EB3"/>
    <w:rsid w:val="000A7A53"/>
    <w:rsid w:val="000B0008"/>
    <w:rsid w:val="000B02AC"/>
    <w:rsid w:val="000B03B6"/>
    <w:rsid w:val="000B0414"/>
    <w:rsid w:val="000B0DA2"/>
    <w:rsid w:val="000B0F14"/>
    <w:rsid w:val="000B1542"/>
    <w:rsid w:val="000B1856"/>
    <w:rsid w:val="000B2C7C"/>
    <w:rsid w:val="000B33DA"/>
    <w:rsid w:val="000B3494"/>
    <w:rsid w:val="000B38DE"/>
    <w:rsid w:val="000B39DC"/>
    <w:rsid w:val="000B4AFF"/>
    <w:rsid w:val="000B4E45"/>
    <w:rsid w:val="000B5297"/>
    <w:rsid w:val="000B5657"/>
    <w:rsid w:val="000B56C8"/>
    <w:rsid w:val="000B572A"/>
    <w:rsid w:val="000B7EBF"/>
    <w:rsid w:val="000B7F1C"/>
    <w:rsid w:val="000C015F"/>
    <w:rsid w:val="000C29A4"/>
    <w:rsid w:val="000C2A80"/>
    <w:rsid w:val="000C2E36"/>
    <w:rsid w:val="000C3E37"/>
    <w:rsid w:val="000C413C"/>
    <w:rsid w:val="000C4203"/>
    <w:rsid w:val="000C43B2"/>
    <w:rsid w:val="000C4776"/>
    <w:rsid w:val="000C4D44"/>
    <w:rsid w:val="000C4EA6"/>
    <w:rsid w:val="000C573D"/>
    <w:rsid w:val="000C62B7"/>
    <w:rsid w:val="000C6D97"/>
    <w:rsid w:val="000C7190"/>
    <w:rsid w:val="000C7668"/>
    <w:rsid w:val="000D0472"/>
    <w:rsid w:val="000D2679"/>
    <w:rsid w:val="000D3049"/>
    <w:rsid w:val="000D3772"/>
    <w:rsid w:val="000D428C"/>
    <w:rsid w:val="000D50C8"/>
    <w:rsid w:val="000D6635"/>
    <w:rsid w:val="000D6953"/>
    <w:rsid w:val="000D7798"/>
    <w:rsid w:val="000E03B3"/>
    <w:rsid w:val="000E0873"/>
    <w:rsid w:val="000E09E7"/>
    <w:rsid w:val="000E1BE1"/>
    <w:rsid w:val="000E27E7"/>
    <w:rsid w:val="000E2C75"/>
    <w:rsid w:val="000E3106"/>
    <w:rsid w:val="000E4248"/>
    <w:rsid w:val="000E4742"/>
    <w:rsid w:val="000E47AE"/>
    <w:rsid w:val="000E4C6F"/>
    <w:rsid w:val="000E5C67"/>
    <w:rsid w:val="000E6B57"/>
    <w:rsid w:val="000E7049"/>
    <w:rsid w:val="000E7195"/>
    <w:rsid w:val="000E71E7"/>
    <w:rsid w:val="000E7596"/>
    <w:rsid w:val="000F066D"/>
    <w:rsid w:val="000F1023"/>
    <w:rsid w:val="000F1079"/>
    <w:rsid w:val="000F11A5"/>
    <w:rsid w:val="000F15AE"/>
    <w:rsid w:val="000F301D"/>
    <w:rsid w:val="000F315B"/>
    <w:rsid w:val="000F369B"/>
    <w:rsid w:val="000F3DF1"/>
    <w:rsid w:val="000F447C"/>
    <w:rsid w:val="000F491F"/>
    <w:rsid w:val="000F5204"/>
    <w:rsid w:val="000F5BC4"/>
    <w:rsid w:val="000F5C92"/>
    <w:rsid w:val="00100200"/>
    <w:rsid w:val="0010076A"/>
    <w:rsid w:val="00100C74"/>
    <w:rsid w:val="00100D45"/>
    <w:rsid w:val="00101138"/>
    <w:rsid w:val="0010129C"/>
    <w:rsid w:val="00102130"/>
    <w:rsid w:val="001023B0"/>
    <w:rsid w:val="00102509"/>
    <w:rsid w:val="00102578"/>
    <w:rsid w:val="00102AE3"/>
    <w:rsid w:val="00102CCE"/>
    <w:rsid w:val="00102F8F"/>
    <w:rsid w:val="00103E92"/>
    <w:rsid w:val="00104066"/>
    <w:rsid w:val="001046D5"/>
    <w:rsid w:val="0010471C"/>
    <w:rsid w:val="0010496A"/>
    <w:rsid w:val="00105FFE"/>
    <w:rsid w:val="00106039"/>
    <w:rsid w:val="0010752A"/>
    <w:rsid w:val="0011051D"/>
    <w:rsid w:val="00110D16"/>
    <w:rsid w:val="00110DB2"/>
    <w:rsid w:val="0011238A"/>
    <w:rsid w:val="00112A1B"/>
    <w:rsid w:val="001130E8"/>
    <w:rsid w:val="0011357F"/>
    <w:rsid w:val="00115988"/>
    <w:rsid w:val="00116348"/>
    <w:rsid w:val="001173B1"/>
    <w:rsid w:val="00117C91"/>
    <w:rsid w:val="0012031C"/>
    <w:rsid w:val="0012042D"/>
    <w:rsid w:val="001209BB"/>
    <w:rsid w:val="00120C0B"/>
    <w:rsid w:val="00121070"/>
    <w:rsid w:val="0012254A"/>
    <w:rsid w:val="00122A30"/>
    <w:rsid w:val="0012309A"/>
    <w:rsid w:val="001241CF"/>
    <w:rsid w:val="00124EEF"/>
    <w:rsid w:val="00125DD9"/>
    <w:rsid w:val="0012668C"/>
    <w:rsid w:val="00126F80"/>
    <w:rsid w:val="00126FBB"/>
    <w:rsid w:val="00130491"/>
    <w:rsid w:val="00130AA8"/>
    <w:rsid w:val="00131042"/>
    <w:rsid w:val="00132281"/>
    <w:rsid w:val="00132536"/>
    <w:rsid w:val="001326F4"/>
    <w:rsid w:val="001329A2"/>
    <w:rsid w:val="0013418C"/>
    <w:rsid w:val="001354E1"/>
    <w:rsid w:val="001357B2"/>
    <w:rsid w:val="00135C30"/>
    <w:rsid w:val="00136A45"/>
    <w:rsid w:val="001376B8"/>
    <w:rsid w:val="00137E66"/>
    <w:rsid w:val="00140094"/>
    <w:rsid w:val="00141777"/>
    <w:rsid w:val="00142582"/>
    <w:rsid w:val="001425D1"/>
    <w:rsid w:val="00142637"/>
    <w:rsid w:val="0014319D"/>
    <w:rsid w:val="00143A7D"/>
    <w:rsid w:val="00143CF1"/>
    <w:rsid w:val="001441A6"/>
    <w:rsid w:val="0014467E"/>
    <w:rsid w:val="0014510F"/>
    <w:rsid w:val="00145796"/>
    <w:rsid w:val="00145F55"/>
    <w:rsid w:val="001462A2"/>
    <w:rsid w:val="00146B18"/>
    <w:rsid w:val="00146F43"/>
    <w:rsid w:val="001471C0"/>
    <w:rsid w:val="0014756E"/>
    <w:rsid w:val="001477C7"/>
    <w:rsid w:val="001501C1"/>
    <w:rsid w:val="001501F2"/>
    <w:rsid w:val="00150260"/>
    <w:rsid w:val="00150D54"/>
    <w:rsid w:val="0015113B"/>
    <w:rsid w:val="00151909"/>
    <w:rsid w:val="00151F08"/>
    <w:rsid w:val="00152863"/>
    <w:rsid w:val="0015433F"/>
    <w:rsid w:val="001545E3"/>
    <w:rsid w:val="00154861"/>
    <w:rsid w:val="00154A1D"/>
    <w:rsid w:val="00155891"/>
    <w:rsid w:val="001600F1"/>
    <w:rsid w:val="00162CA6"/>
    <w:rsid w:val="00162DE4"/>
    <w:rsid w:val="00163353"/>
    <w:rsid w:val="001634B8"/>
    <w:rsid w:val="00163600"/>
    <w:rsid w:val="00164433"/>
    <w:rsid w:val="0016630E"/>
    <w:rsid w:val="00166DE0"/>
    <w:rsid w:val="001672E4"/>
    <w:rsid w:val="00170A4D"/>
    <w:rsid w:val="00171794"/>
    <w:rsid w:val="00171873"/>
    <w:rsid w:val="001723AC"/>
    <w:rsid w:val="00173AFE"/>
    <w:rsid w:val="001757AE"/>
    <w:rsid w:val="00177BF8"/>
    <w:rsid w:val="00180122"/>
    <w:rsid w:val="00180410"/>
    <w:rsid w:val="00181176"/>
    <w:rsid w:val="001815B0"/>
    <w:rsid w:val="001823BF"/>
    <w:rsid w:val="001829E4"/>
    <w:rsid w:val="00182EF1"/>
    <w:rsid w:val="00183008"/>
    <w:rsid w:val="0018457E"/>
    <w:rsid w:val="00185356"/>
    <w:rsid w:val="00186125"/>
    <w:rsid w:val="001867DD"/>
    <w:rsid w:val="001869E5"/>
    <w:rsid w:val="0018741A"/>
    <w:rsid w:val="00187D24"/>
    <w:rsid w:val="00191FE3"/>
    <w:rsid w:val="00192061"/>
    <w:rsid w:val="001925B6"/>
    <w:rsid w:val="0019377E"/>
    <w:rsid w:val="00193AEB"/>
    <w:rsid w:val="00193D1D"/>
    <w:rsid w:val="0019490D"/>
    <w:rsid w:val="001950FD"/>
    <w:rsid w:val="00195884"/>
    <w:rsid w:val="00195D10"/>
    <w:rsid w:val="00195E45"/>
    <w:rsid w:val="00195EE1"/>
    <w:rsid w:val="00195FB4"/>
    <w:rsid w:val="0019620E"/>
    <w:rsid w:val="0019636F"/>
    <w:rsid w:val="00196920"/>
    <w:rsid w:val="0019695A"/>
    <w:rsid w:val="00197570"/>
    <w:rsid w:val="00197805"/>
    <w:rsid w:val="001978FC"/>
    <w:rsid w:val="00197A3E"/>
    <w:rsid w:val="001A095F"/>
    <w:rsid w:val="001A12F0"/>
    <w:rsid w:val="001A2146"/>
    <w:rsid w:val="001A258B"/>
    <w:rsid w:val="001A27D6"/>
    <w:rsid w:val="001A3A84"/>
    <w:rsid w:val="001A4277"/>
    <w:rsid w:val="001A5605"/>
    <w:rsid w:val="001A6030"/>
    <w:rsid w:val="001A61B0"/>
    <w:rsid w:val="001A779C"/>
    <w:rsid w:val="001B0D25"/>
    <w:rsid w:val="001B12A6"/>
    <w:rsid w:val="001B166F"/>
    <w:rsid w:val="001B1687"/>
    <w:rsid w:val="001B1801"/>
    <w:rsid w:val="001B241D"/>
    <w:rsid w:val="001B2BDE"/>
    <w:rsid w:val="001B2CAF"/>
    <w:rsid w:val="001B3AD4"/>
    <w:rsid w:val="001B3B31"/>
    <w:rsid w:val="001B3BD8"/>
    <w:rsid w:val="001B3EBF"/>
    <w:rsid w:val="001B43EF"/>
    <w:rsid w:val="001B46D0"/>
    <w:rsid w:val="001B4E82"/>
    <w:rsid w:val="001B5158"/>
    <w:rsid w:val="001B5C56"/>
    <w:rsid w:val="001B5FA5"/>
    <w:rsid w:val="001B73D2"/>
    <w:rsid w:val="001B7D00"/>
    <w:rsid w:val="001C0166"/>
    <w:rsid w:val="001C0453"/>
    <w:rsid w:val="001C147A"/>
    <w:rsid w:val="001C14C3"/>
    <w:rsid w:val="001C20C9"/>
    <w:rsid w:val="001C3043"/>
    <w:rsid w:val="001C342E"/>
    <w:rsid w:val="001C36BE"/>
    <w:rsid w:val="001C3FCF"/>
    <w:rsid w:val="001C4637"/>
    <w:rsid w:val="001C4E74"/>
    <w:rsid w:val="001C500D"/>
    <w:rsid w:val="001C5A69"/>
    <w:rsid w:val="001C607B"/>
    <w:rsid w:val="001C613B"/>
    <w:rsid w:val="001C7E66"/>
    <w:rsid w:val="001D055C"/>
    <w:rsid w:val="001D0E17"/>
    <w:rsid w:val="001D153B"/>
    <w:rsid w:val="001D1723"/>
    <w:rsid w:val="001D1A4B"/>
    <w:rsid w:val="001D243F"/>
    <w:rsid w:val="001D2734"/>
    <w:rsid w:val="001D2B3A"/>
    <w:rsid w:val="001D3439"/>
    <w:rsid w:val="001D48FB"/>
    <w:rsid w:val="001D57C0"/>
    <w:rsid w:val="001D714B"/>
    <w:rsid w:val="001D7181"/>
    <w:rsid w:val="001D72BB"/>
    <w:rsid w:val="001D7670"/>
    <w:rsid w:val="001D78E7"/>
    <w:rsid w:val="001D799D"/>
    <w:rsid w:val="001E0231"/>
    <w:rsid w:val="001E0339"/>
    <w:rsid w:val="001E0848"/>
    <w:rsid w:val="001E0E53"/>
    <w:rsid w:val="001E2229"/>
    <w:rsid w:val="001E2F39"/>
    <w:rsid w:val="001E36B6"/>
    <w:rsid w:val="001E3E4D"/>
    <w:rsid w:val="001E4046"/>
    <w:rsid w:val="001E43A4"/>
    <w:rsid w:val="001E4533"/>
    <w:rsid w:val="001E4B6B"/>
    <w:rsid w:val="001E5421"/>
    <w:rsid w:val="001E5645"/>
    <w:rsid w:val="001E5C23"/>
    <w:rsid w:val="001E626F"/>
    <w:rsid w:val="001F0051"/>
    <w:rsid w:val="001F1390"/>
    <w:rsid w:val="001F24DA"/>
    <w:rsid w:val="001F2649"/>
    <w:rsid w:val="001F2C6A"/>
    <w:rsid w:val="001F31DA"/>
    <w:rsid w:val="001F3518"/>
    <w:rsid w:val="001F3974"/>
    <w:rsid w:val="001F3E97"/>
    <w:rsid w:val="001F3FB4"/>
    <w:rsid w:val="001F5943"/>
    <w:rsid w:val="001F5A8D"/>
    <w:rsid w:val="001F68E6"/>
    <w:rsid w:val="001F6BAB"/>
    <w:rsid w:val="001F6DD4"/>
    <w:rsid w:val="001F6E05"/>
    <w:rsid w:val="001F7138"/>
    <w:rsid w:val="001F7410"/>
    <w:rsid w:val="001F771F"/>
    <w:rsid w:val="001F79CE"/>
    <w:rsid w:val="001F7EF7"/>
    <w:rsid w:val="002009DB"/>
    <w:rsid w:val="00201080"/>
    <w:rsid w:val="002012D8"/>
    <w:rsid w:val="002017D1"/>
    <w:rsid w:val="002021B0"/>
    <w:rsid w:val="00202FCB"/>
    <w:rsid w:val="00204EA0"/>
    <w:rsid w:val="00205CFB"/>
    <w:rsid w:val="00205DC0"/>
    <w:rsid w:val="002061B5"/>
    <w:rsid w:val="00206F6A"/>
    <w:rsid w:val="00207596"/>
    <w:rsid w:val="0020778C"/>
    <w:rsid w:val="00207D94"/>
    <w:rsid w:val="002102F0"/>
    <w:rsid w:val="00210F55"/>
    <w:rsid w:val="002118F6"/>
    <w:rsid w:val="00211D6D"/>
    <w:rsid w:val="00212BCE"/>
    <w:rsid w:val="00212CB1"/>
    <w:rsid w:val="0021496F"/>
    <w:rsid w:val="00214C92"/>
    <w:rsid w:val="00214D88"/>
    <w:rsid w:val="00214F90"/>
    <w:rsid w:val="002151F1"/>
    <w:rsid w:val="00215624"/>
    <w:rsid w:val="00215CBC"/>
    <w:rsid w:val="00215F45"/>
    <w:rsid w:val="00216A51"/>
    <w:rsid w:val="00216F71"/>
    <w:rsid w:val="00217AD6"/>
    <w:rsid w:val="00220874"/>
    <w:rsid w:val="00220A08"/>
    <w:rsid w:val="0022103E"/>
    <w:rsid w:val="002229EF"/>
    <w:rsid w:val="00223380"/>
    <w:rsid w:val="00223954"/>
    <w:rsid w:val="00223A25"/>
    <w:rsid w:val="002249D8"/>
    <w:rsid w:val="00224A8F"/>
    <w:rsid w:val="0022532F"/>
    <w:rsid w:val="00226558"/>
    <w:rsid w:val="002266B8"/>
    <w:rsid w:val="00227A14"/>
    <w:rsid w:val="00230414"/>
    <w:rsid w:val="002308B1"/>
    <w:rsid w:val="00231842"/>
    <w:rsid w:val="00231BC0"/>
    <w:rsid w:val="00232650"/>
    <w:rsid w:val="0023330F"/>
    <w:rsid w:val="00233C3B"/>
    <w:rsid w:val="00233F3F"/>
    <w:rsid w:val="00234D8E"/>
    <w:rsid w:val="00235AEB"/>
    <w:rsid w:val="002366DF"/>
    <w:rsid w:val="00237DB8"/>
    <w:rsid w:val="00237F30"/>
    <w:rsid w:val="00240454"/>
    <w:rsid w:val="00241713"/>
    <w:rsid w:val="00241E4C"/>
    <w:rsid w:val="00242228"/>
    <w:rsid w:val="00242442"/>
    <w:rsid w:val="00242AB0"/>
    <w:rsid w:val="00243698"/>
    <w:rsid w:val="00244B00"/>
    <w:rsid w:val="00245F30"/>
    <w:rsid w:val="0025052F"/>
    <w:rsid w:val="002508BA"/>
    <w:rsid w:val="00250F2D"/>
    <w:rsid w:val="0025137B"/>
    <w:rsid w:val="0025238D"/>
    <w:rsid w:val="00252A9A"/>
    <w:rsid w:val="00252B15"/>
    <w:rsid w:val="00254656"/>
    <w:rsid w:val="00254F7C"/>
    <w:rsid w:val="00255F24"/>
    <w:rsid w:val="002561C5"/>
    <w:rsid w:val="0025622B"/>
    <w:rsid w:val="002568A4"/>
    <w:rsid w:val="00256AA8"/>
    <w:rsid w:val="00256F46"/>
    <w:rsid w:val="00257148"/>
    <w:rsid w:val="00257D83"/>
    <w:rsid w:val="002603F2"/>
    <w:rsid w:val="0026355B"/>
    <w:rsid w:val="00264057"/>
    <w:rsid w:val="00264168"/>
    <w:rsid w:val="00264785"/>
    <w:rsid w:val="00264987"/>
    <w:rsid w:val="00264F1A"/>
    <w:rsid w:val="00264F7B"/>
    <w:rsid w:val="00265522"/>
    <w:rsid w:val="002655DF"/>
    <w:rsid w:val="00265D10"/>
    <w:rsid w:val="00266AA8"/>
    <w:rsid w:val="00267F92"/>
    <w:rsid w:val="002710C8"/>
    <w:rsid w:val="002712B3"/>
    <w:rsid w:val="00271D6A"/>
    <w:rsid w:val="00272065"/>
    <w:rsid w:val="002721EA"/>
    <w:rsid w:val="00272894"/>
    <w:rsid w:val="002729BE"/>
    <w:rsid w:val="002732EE"/>
    <w:rsid w:val="00276014"/>
    <w:rsid w:val="002765E3"/>
    <w:rsid w:val="002771A0"/>
    <w:rsid w:val="00277454"/>
    <w:rsid w:val="00277F86"/>
    <w:rsid w:val="00280199"/>
    <w:rsid w:val="002812CD"/>
    <w:rsid w:val="0028389B"/>
    <w:rsid w:val="00283DDF"/>
    <w:rsid w:val="00284C47"/>
    <w:rsid w:val="00284C71"/>
    <w:rsid w:val="002852CE"/>
    <w:rsid w:val="002858A2"/>
    <w:rsid w:val="00285D50"/>
    <w:rsid w:val="00286F20"/>
    <w:rsid w:val="00287B02"/>
    <w:rsid w:val="002902EA"/>
    <w:rsid w:val="0029101A"/>
    <w:rsid w:val="00291376"/>
    <w:rsid w:val="00291D7B"/>
    <w:rsid w:val="00292417"/>
    <w:rsid w:val="00292AF6"/>
    <w:rsid w:val="00293049"/>
    <w:rsid w:val="0029380A"/>
    <w:rsid w:val="00293F14"/>
    <w:rsid w:val="00294CE7"/>
    <w:rsid w:val="00295375"/>
    <w:rsid w:val="00295D73"/>
    <w:rsid w:val="002976F6"/>
    <w:rsid w:val="00297DE6"/>
    <w:rsid w:val="002A0CF9"/>
    <w:rsid w:val="002A0E27"/>
    <w:rsid w:val="002A1D5C"/>
    <w:rsid w:val="002A256B"/>
    <w:rsid w:val="002A2AF6"/>
    <w:rsid w:val="002A2CEC"/>
    <w:rsid w:val="002A45C8"/>
    <w:rsid w:val="002A45E0"/>
    <w:rsid w:val="002A47DA"/>
    <w:rsid w:val="002A5289"/>
    <w:rsid w:val="002A57E8"/>
    <w:rsid w:val="002A5D21"/>
    <w:rsid w:val="002A5E8D"/>
    <w:rsid w:val="002A65B7"/>
    <w:rsid w:val="002A6AE2"/>
    <w:rsid w:val="002A7270"/>
    <w:rsid w:val="002A7B0F"/>
    <w:rsid w:val="002B17BD"/>
    <w:rsid w:val="002B1837"/>
    <w:rsid w:val="002B27D5"/>
    <w:rsid w:val="002B3ADA"/>
    <w:rsid w:val="002B4B88"/>
    <w:rsid w:val="002B4D49"/>
    <w:rsid w:val="002B4D77"/>
    <w:rsid w:val="002B6597"/>
    <w:rsid w:val="002B6F66"/>
    <w:rsid w:val="002B71CD"/>
    <w:rsid w:val="002B7EE7"/>
    <w:rsid w:val="002C0BAF"/>
    <w:rsid w:val="002C173E"/>
    <w:rsid w:val="002C258A"/>
    <w:rsid w:val="002C2D00"/>
    <w:rsid w:val="002C2DFF"/>
    <w:rsid w:val="002C3D99"/>
    <w:rsid w:val="002C4F63"/>
    <w:rsid w:val="002C5F4B"/>
    <w:rsid w:val="002C6524"/>
    <w:rsid w:val="002D09A4"/>
    <w:rsid w:val="002D0E30"/>
    <w:rsid w:val="002D1381"/>
    <w:rsid w:val="002D1ACC"/>
    <w:rsid w:val="002D219B"/>
    <w:rsid w:val="002D2591"/>
    <w:rsid w:val="002D2EC3"/>
    <w:rsid w:val="002D38AA"/>
    <w:rsid w:val="002D3A25"/>
    <w:rsid w:val="002D4527"/>
    <w:rsid w:val="002D4B2E"/>
    <w:rsid w:val="002D4B92"/>
    <w:rsid w:val="002D4FDE"/>
    <w:rsid w:val="002D51D1"/>
    <w:rsid w:val="002D522A"/>
    <w:rsid w:val="002D69D8"/>
    <w:rsid w:val="002D722D"/>
    <w:rsid w:val="002D7652"/>
    <w:rsid w:val="002E17C6"/>
    <w:rsid w:val="002E180B"/>
    <w:rsid w:val="002E2104"/>
    <w:rsid w:val="002E2241"/>
    <w:rsid w:val="002E2499"/>
    <w:rsid w:val="002E2C7A"/>
    <w:rsid w:val="002E362D"/>
    <w:rsid w:val="002E3BED"/>
    <w:rsid w:val="002E4CB4"/>
    <w:rsid w:val="002E591E"/>
    <w:rsid w:val="002E5A51"/>
    <w:rsid w:val="002E638B"/>
    <w:rsid w:val="002E640F"/>
    <w:rsid w:val="002E6591"/>
    <w:rsid w:val="002E67F8"/>
    <w:rsid w:val="002E6ABE"/>
    <w:rsid w:val="002E7018"/>
    <w:rsid w:val="002E71F5"/>
    <w:rsid w:val="002E7564"/>
    <w:rsid w:val="002E769C"/>
    <w:rsid w:val="002E787C"/>
    <w:rsid w:val="002F1198"/>
    <w:rsid w:val="002F1233"/>
    <w:rsid w:val="002F1459"/>
    <w:rsid w:val="002F1A90"/>
    <w:rsid w:val="002F37C9"/>
    <w:rsid w:val="002F406E"/>
    <w:rsid w:val="002F43FA"/>
    <w:rsid w:val="002F4D1F"/>
    <w:rsid w:val="002F5912"/>
    <w:rsid w:val="002F5DF9"/>
    <w:rsid w:val="002F68B4"/>
    <w:rsid w:val="002F70D4"/>
    <w:rsid w:val="002F7A90"/>
    <w:rsid w:val="00300B0F"/>
    <w:rsid w:val="00301804"/>
    <w:rsid w:val="00302340"/>
    <w:rsid w:val="00302492"/>
    <w:rsid w:val="00303034"/>
    <w:rsid w:val="003039FA"/>
    <w:rsid w:val="00303A23"/>
    <w:rsid w:val="00303F05"/>
    <w:rsid w:val="00304123"/>
    <w:rsid w:val="00304383"/>
    <w:rsid w:val="003049E8"/>
    <w:rsid w:val="00305922"/>
    <w:rsid w:val="00305C7A"/>
    <w:rsid w:val="0030644F"/>
    <w:rsid w:val="00306CA6"/>
    <w:rsid w:val="00307622"/>
    <w:rsid w:val="00307D50"/>
    <w:rsid w:val="00311133"/>
    <w:rsid w:val="003127F7"/>
    <w:rsid w:val="00313579"/>
    <w:rsid w:val="00314A6B"/>
    <w:rsid w:val="00314E38"/>
    <w:rsid w:val="00315587"/>
    <w:rsid w:val="003167C6"/>
    <w:rsid w:val="0031703A"/>
    <w:rsid w:val="00317738"/>
    <w:rsid w:val="00317BA2"/>
    <w:rsid w:val="00320414"/>
    <w:rsid w:val="00321645"/>
    <w:rsid w:val="00321832"/>
    <w:rsid w:val="00321C4F"/>
    <w:rsid w:val="00322C5C"/>
    <w:rsid w:val="00322F51"/>
    <w:rsid w:val="003236AA"/>
    <w:rsid w:val="00323CE6"/>
    <w:rsid w:val="00324159"/>
    <w:rsid w:val="003259CA"/>
    <w:rsid w:val="00326924"/>
    <w:rsid w:val="003269B4"/>
    <w:rsid w:val="0032713D"/>
    <w:rsid w:val="003273E1"/>
    <w:rsid w:val="00330F0D"/>
    <w:rsid w:val="003314D0"/>
    <w:rsid w:val="003315A3"/>
    <w:rsid w:val="0033190E"/>
    <w:rsid w:val="00331ADB"/>
    <w:rsid w:val="00331FBE"/>
    <w:rsid w:val="00332BDA"/>
    <w:rsid w:val="00333698"/>
    <w:rsid w:val="00333B0A"/>
    <w:rsid w:val="003343C1"/>
    <w:rsid w:val="00334757"/>
    <w:rsid w:val="003348DB"/>
    <w:rsid w:val="00334A07"/>
    <w:rsid w:val="00334AF9"/>
    <w:rsid w:val="003356CE"/>
    <w:rsid w:val="003364B5"/>
    <w:rsid w:val="0033723E"/>
    <w:rsid w:val="0033731A"/>
    <w:rsid w:val="00337609"/>
    <w:rsid w:val="00337BD9"/>
    <w:rsid w:val="0034003D"/>
    <w:rsid w:val="00340208"/>
    <w:rsid w:val="00341240"/>
    <w:rsid w:val="00342F9E"/>
    <w:rsid w:val="00343043"/>
    <w:rsid w:val="003436B1"/>
    <w:rsid w:val="003438B5"/>
    <w:rsid w:val="00343E69"/>
    <w:rsid w:val="0034403E"/>
    <w:rsid w:val="003441FD"/>
    <w:rsid w:val="003443A0"/>
    <w:rsid w:val="00345529"/>
    <w:rsid w:val="00345757"/>
    <w:rsid w:val="0034600D"/>
    <w:rsid w:val="00346774"/>
    <w:rsid w:val="00346B20"/>
    <w:rsid w:val="00347313"/>
    <w:rsid w:val="00347B54"/>
    <w:rsid w:val="00350DB5"/>
    <w:rsid w:val="00351EAC"/>
    <w:rsid w:val="0035222D"/>
    <w:rsid w:val="003527E9"/>
    <w:rsid w:val="003534AA"/>
    <w:rsid w:val="00353C08"/>
    <w:rsid w:val="00353C2B"/>
    <w:rsid w:val="00354883"/>
    <w:rsid w:val="003549E0"/>
    <w:rsid w:val="003550B3"/>
    <w:rsid w:val="00355170"/>
    <w:rsid w:val="0035522E"/>
    <w:rsid w:val="00355B94"/>
    <w:rsid w:val="00355CBA"/>
    <w:rsid w:val="00356A5C"/>
    <w:rsid w:val="00357565"/>
    <w:rsid w:val="00360746"/>
    <w:rsid w:val="00360EF8"/>
    <w:rsid w:val="0036145E"/>
    <w:rsid w:val="00361F1A"/>
    <w:rsid w:val="00362368"/>
    <w:rsid w:val="003638E0"/>
    <w:rsid w:val="0036414B"/>
    <w:rsid w:val="00364B9F"/>
    <w:rsid w:val="00365259"/>
    <w:rsid w:val="00365653"/>
    <w:rsid w:val="00365C90"/>
    <w:rsid w:val="00366BDD"/>
    <w:rsid w:val="003671FE"/>
    <w:rsid w:val="003675E2"/>
    <w:rsid w:val="00367F0E"/>
    <w:rsid w:val="003711CE"/>
    <w:rsid w:val="003716F9"/>
    <w:rsid w:val="003720B3"/>
    <w:rsid w:val="00372784"/>
    <w:rsid w:val="003734DA"/>
    <w:rsid w:val="00373DF2"/>
    <w:rsid w:val="00374F53"/>
    <w:rsid w:val="00375BAA"/>
    <w:rsid w:val="00376321"/>
    <w:rsid w:val="00377FDA"/>
    <w:rsid w:val="00380197"/>
    <w:rsid w:val="00380C4C"/>
    <w:rsid w:val="003813EF"/>
    <w:rsid w:val="00381517"/>
    <w:rsid w:val="003815CD"/>
    <w:rsid w:val="00381F81"/>
    <w:rsid w:val="003824FB"/>
    <w:rsid w:val="00383254"/>
    <w:rsid w:val="0038325D"/>
    <w:rsid w:val="003833BE"/>
    <w:rsid w:val="003836D0"/>
    <w:rsid w:val="00383BC4"/>
    <w:rsid w:val="00383F40"/>
    <w:rsid w:val="00383FE6"/>
    <w:rsid w:val="0038404A"/>
    <w:rsid w:val="00384C84"/>
    <w:rsid w:val="0038539A"/>
    <w:rsid w:val="003857E4"/>
    <w:rsid w:val="00386520"/>
    <w:rsid w:val="00390546"/>
    <w:rsid w:val="00390C5F"/>
    <w:rsid w:val="00391E9F"/>
    <w:rsid w:val="0039344E"/>
    <w:rsid w:val="003941BB"/>
    <w:rsid w:val="003945DA"/>
    <w:rsid w:val="00394E8D"/>
    <w:rsid w:val="00395258"/>
    <w:rsid w:val="003952FD"/>
    <w:rsid w:val="00395693"/>
    <w:rsid w:val="003957A6"/>
    <w:rsid w:val="00395F73"/>
    <w:rsid w:val="003960E2"/>
    <w:rsid w:val="00396CEB"/>
    <w:rsid w:val="0039702E"/>
    <w:rsid w:val="003979CE"/>
    <w:rsid w:val="00397F5A"/>
    <w:rsid w:val="003A05E6"/>
    <w:rsid w:val="003A0A92"/>
    <w:rsid w:val="003A0BBE"/>
    <w:rsid w:val="003A0C14"/>
    <w:rsid w:val="003A1007"/>
    <w:rsid w:val="003A1A85"/>
    <w:rsid w:val="003A1FC6"/>
    <w:rsid w:val="003A268F"/>
    <w:rsid w:val="003A3CB0"/>
    <w:rsid w:val="003A3CFA"/>
    <w:rsid w:val="003A4C5C"/>
    <w:rsid w:val="003A5D80"/>
    <w:rsid w:val="003A61A8"/>
    <w:rsid w:val="003A69FC"/>
    <w:rsid w:val="003A6AE8"/>
    <w:rsid w:val="003A76E4"/>
    <w:rsid w:val="003B0916"/>
    <w:rsid w:val="003B10BA"/>
    <w:rsid w:val="003B120F"/>
    <w:rsid w:val="003B148A"/>
    <w:rsid w:val="003B1630"/>
    <w:rsid w:val="003B2302"/>
    <w:rsid w:val="003B2653"/>
    <w:rsid w:val="003B36FD"/>
    <w:rsid w:val="003B3A18"/>
    <w:rsid w:val="003B3FED"/>
    <w:rsid w:val="003B4FA4"/>
    <w:rsid w:val="003B50FB"/>
    <w:rsid w:val="003B5437"/>
    <w:rsid w:val="003B58A7"/>
    <w:rsid w:val="003B5F10"/>
    <w:rsid w:val="003B69FC"/>
    <w:rsid w:val="003B6E05"/>
    <w:rsid w:val="003B767A"/>
    <w:rsid w:val="003C01B5"/>
    <w:rsid w:val="003C0E7E"/>
    <w:rsid w:val="003C1419"/>
    <w:rsid w:val="003C185F"/>
    <w:rsid w:val="003C1996"/>
    <w:rsid w:val="003C232A"/>
    <w:rsid w:val="003C2643"/>
    <w:rsid w:val="003C2844"/>
    <w:rsid w:val="003C3E48"/>
    <w:rsid w:val="003C5109"/>
    <w:rsid w:val="003C59F2"/>
    <w:rsid w:val="003C632E"/>
    <w:rsid w:val="003C64D6"/>
    <w:rsid w:val="003C6B91"/>
    <w:rsid w:val="003C73DB"/>
    <w:rsid w:val="003C7B38"/>
    <w:rsid w:val="003D0810"/>
    <w:rsid w:val="003D14A7"/>
    <w:rsid w:val="003D3108"/>
    <w:rsid w:val="003D48E2"/>
    <w:rsid w:val="003D4936"/>
    <w:rsid w:val="003D4AC6"/>
    <w:rsid w:val="003D55F5"/>
    <w:rsid w:val="003D579E"/>
    <w:rsid w:val="003D5E69"/>
    <w:rsid w:val="003D66E2"/>
    <w:rsid w:val="003D68B3"/>
    <w:rsid w:val="003D700D"/>
    <w:rsid w:val="003D7198"/>
    <w:rsid w:val="003D7FF7"/>
    <w:rsid w:val="003E049A"/>
    <w:rsid w:val="003E1318"/>
    <w:rsid w:val="003E16D8"/>
    <w:rsid w:val="003E198F"/>
    <w:rsid w:val="003E1BF0"/>
    <w:rsid w:val="003E1D64"/>
    <w:rsid w:val="003E1F85"/>
    <w:rsid w:val="003E269E"/>
    <w:rsid w:val="003E32AC"/>
    <w:rsid w:val="003E35AC"/>
    <w:rsid w:val="003E45C7"/>
    <w:rsid w:val="003E4D72"/>
    <w:rsid w:val="003E751B"/>
    <w:rsid w:val="003E7735"/>
    <w:rsid w:val="003E7AB8"/>
    <w:rsid w:val="003E7AEC"/>
    <w:rsid w:val="003F07ED"/>
    <w:rsid w:val="003F0D06"/>
    <w:rsid w:val="003F11F2"/>
    <w:rsid w:val="003F13F4"/>
    <w:rsid w:val="003F1E14"/>
    <w:rsid w:val="003F2F8E"/>
    <w:rsid w:val="003F36BA"/>
    <w:rsid w:val="003F3AA5"/>
    <w:rsid w:val="003F3E9F"/>
    <w:rsid w:val="003F4A3E"/>
    <w:rsid w:val="003F5549"/>
    <w:rsid w:val="003F5728"/>
    <w:rsid w:val="003F626B"/>
    <w:rsid w:val="003F7833"/>
    <w:rsid w:val="003F7D9B"/>
    <w:rsid w:val="004001DD"/>
    <w:rsid w:val="00400F8F"/>
    <w:rsid w:val="00401523"/>
    <w:rsid w:val="00402589"/>
    <w:rsid w:val="00403FA3"/>
    <w:rsid w:val="00405A17"/>
    <w:rsid w:val="0040613E"/>
    <w:rsid w:val="00406369"/>
    <w:rsid w:val="00406773"/>
    <w:rsid w:val="00406DE5"/>
    <w:rsid w:val="00407908"/>
    <w:rsid w:val="00407963"/>
    <w:rsid w:val="00407FCA"/>
    <w:rsid w:val="00410B64"/>
    <w:rsid w:val="004110BA"/>
    <w:rsid w:val="004114E7"/>
    <w:rsid w:val="00412161"/>
    <w:rsid w:val="004122AA"/>
    <w:rsid w:val="0041247A"/>
    <w:rsid w:val="00413555"/>
    <w:rsid w:val="0041479E"/>
    <w:rsid w:val="00414BB4"/>
    <w:rsid w:val="00415092"/>
    <w:rsid w:val="00415FED"/>
    <w:rsid w:val="004160E7"/>
    <w:rsid w:val="00416741"/>
    <w:rsid w:val="00417A53"/>
    <w:rsid w:val="0042024A"/>
    <w:rsid w:val="004202E4"/>
    <w:rsid w:val="004204D2"/>
    <w:rsid w:val="00420EB6"/>
    <w:rsid w:val="00422111"/>
    <w:rsid w:val="00422C69"/>
    <w:rsid w:val="00423394"/>
    <w:rsid w:val="0042340E"/>
    <w:rsid w:val="0042394D"/>
    <w:rsid w:val="004245F4"/>
    <w:rsid w:val="0042632E"/>
    <w:rsid w:val="00426D39"/>
    <w:rsid w:val="004311D7"/>
    <w:rsid w:val="004313F4"/>
    <w:rsid w:val="00431C80"/>
    <w:rsid w:val="00432947"/>
    <w:rsid w:val="00432F76"/>
    <w:rsid w:val="00432FDA"/>
    <w:rsid w:val="00435D5C"/>
    <w:rsid w:val="00436057"/>
    <w:rsid w:val="0043609D"/>
    <w:rsid w:val="00437462"/>
    <w:rsid w:val="00437713"/>
    <w:rsid w:val="0043794B"/>
    <w:rsid w:val="00437F5F"/>
    <w:rsid w:val="00440997"/>
    <w:rsid w:val="00441BE5"/>
    <w:rsid w:val="00442B20"/>
    <w:rsid w:val="00443038"/>
    <w:rsid w:val="00443518"/>
    <w:rsid w:val="00443591"/>
    <w:rsid w:val="0044403E"/>
    <w:rsid w:val="00444480"/>
    <w:rsid w:val="004448D5"/>
    <w:rsid w:val="00444AF0"/>
    <w:rsid w:val="004456D0"/>
    <w:rsid w:val="00445981"/>
    <w:rsid w:val="00446538"/>
    <w:rsid w:val="00446A3E"/>
    <w:rsid w:val="0044742F"/>
    <w:rsid w:val="0045044D"/>
    <w:rsid w:val="00450C60"/>
    <w:rsid w:val="004520CC"/>
    <w:rsid w:val="0045258E"/>
    <w:rsid w:val="00452A07"/>
    <w:rsid w:val="00452EB6"/>
    <w:rsid w:val="00453262"/>
    <w:rsid w:val="004533CE"/>
    <w:rsid w:val="004537BC"/>
    <w:rsid w:val="00454F90"/>
    <w:rsid w:val="00455A35"/>
    <w:rsid w:val="00455B97"/>
    <w:rsid w:val="00455C66"/>
    <w:rsid w:val="004564E6"/>
    <w:rsid w:val="00456A20"/>
    <w:rsid w:val="00456BA0"/>
    <w:rsid w:val="00457934"/>
    <w:rsid w:val="00457B26"/>
    <w:rsid w:val="00457C6E"/>
    <w:rsid w:val="00457D7D"/>
    <w:rsid w:val="00457F14"/>
    <w:rsid w:val="00457FCA"/>
    <w:rsid w:val="004607BE"/>
    <w:rsid w:val="0046091B"/>
    <w:rsid w:val="00461DBC"/>
    <w:rsid w:val="00463B4A"/>
    <w:rsid w:val="00464121"/>
    <w:rsid w:val="0046463F"/>
    <w:rsid w:val="00464680"/>
    <w:rsid w:val="00464830"/>
    <w:rsid w:val="00464B0C"/>
    <w:rsid w:val="00465061"/>
    <w:rsid w:val="00465374"/>
    <w:rsid w:val="0046587F"/>
    <w:rsid w:val="00466E00"/>
    <w:rsid w:val="004674FA"/>
    <w:rsid w:val="00467E16"/>
    <w:rsid w:val="00470F92"/>
    <w:rsid w:val="004712B3"/>
    <w:rsid w:val="004721E7"/>
    <w:rsid w:val="00472392"/>
    <w:rsid w:val="0047253B"/>
    <w:rsid w:val="00472708"/>
    <w:rsid w:val="0047272C"/>
    <w:rsid w:val="00472BD7"/>
    <w:rsid w:val="004734C1"/>
    <w:rsid w:val="004737C6"/>
    <w:rsid w:val="004742AA"/>
    <w:rsid w:val="004742FD"/>
    <w:rsid w:val="00474F5A"/>
    <w:rsid w:val="0047580A"/>
    <w:rsid w:val="00475838"/>
    <w:rsid w:val="0047623D"/>
    <w:rsid w:val="00476993"/>
    <w:rsid w:val="00476AE5"/>
    <w:rsid w:val="0047734C"/>
    <w:rsid w:val="00477B8F"/>
    <w:rsid w:val="004800EE"/>
    <w:rsid w:val="004803FC"/>
    <w:rsid w:val="004804B2"/>
    <w:rsid w:val="004808E3"/>
    <w:rsid w:val="00480928"/>
    <w:rsid w:val="004811CC"/>
    <w:rsid w:val="0048168B"/>
    <w:rsid w:val="00481C46"/>
    <w:rsid w:val="00482BB9"/>
    <w:rsid w:val="00483992"/>
    <w:rsid w:val="004846EC"/>
    <w:rsid w:val="00484EC6"/>
    <w:rsid w:val="00484F6A"/>
    <w:rsid w:val="004855AA"/>
    <w:rsid w:val="0048567E"/>
    <w:rsid w:val="0048682B"/>
    <w:rsid w:val="00487E53"/>
    <w:rsid w:val="00490017"/>
    <w:rsid w:val="0049037F"/>
    <w:rsid w:val="00490403"/>
    <w:rsid w:val="00490A65"/>
    <w:rsid w:val="00490BAA"/>
    <w:rsid w:val="00490E29"/>
    <w:rsid w:val="0049138C"/>
    <w:rsid w:val="004918F5"/>
    <w:rsid w:val="0049195D"/>
    <w:rsid w:val="004933E9"/>
    <w:rsid w:val="00493BA3"/>
    <w:rsid w:val="00493FD7"/>
    <w:rsid w:val="00494223"/>
    <w:rsid w:val="00495FD9"/>
    <w:rsid w:val="004962DB"/>
    <w:rsid w:val="00497CC2"/>
    <w:rsid w:val="004A11E8"/>
    <w:rsid w:val="004A2934"/>
    <w:rsid w:val="004A3068"/>
    <w:rsid w:val="004A37CF"/>
    <w:rsid w:val="004A3CE6"/>
    <w:rsid w:val="004A42E3"/>
    <w:rsid w:val="004A495D"/>
    <w:rsid w:val="004A53DC"/>
    <w:rsid w:val="004A60F1"/>
    <w:rsid w:val="004A6B72"/>
    <w:rsid w:val="004B113D"/>
    <w:rsid w:val="004B28B9"/>
    <w:rsid w:val="004B3C59"/>
    <w:rsid w:val="004B467E"/>
    <w:rsid w:val="004B5387"/>
    <w:rsid w:val="004B59C9"/>
    <w:rsid w:val="004B63DB"/>
    <w:rsid w:val="004B6D69"/>
    <w:rsid w:val="004C0C7A"/>
    <w:rsid w:val="004C27D9"/>
    <w:rsid w:val="004C356F"/>
    <w:rsid w:val="004C58B2"/>
    <w:rsid w:val="004C6B04"/>
    <w:rsid w:val="004C7E63"/>
    <w:rsid w:val="004D04AF"/>
    <w:rsid w:val="004D09A5"/>
    <w:rsid w:val="004D0BE7"/>
    <w:rsid w:val="004D14D5"/>
    <w:rsid w:val="004D1633"/>
    <w:rsid w:val="004D21EA"/>
    <w:rsid w:val="004D38E2"/>
    <w:rsid w:val="004D4848"/>
    <w:rsid w:val="004D48BB"/>
    <w:rsid w:val="004D5844"/>
    <w:rsid w:val="004D5E9C"/>
    <w:rsid w:val="004D601F"/>
    <w:rsid w:val="004D7B35"/>
    <w:rsid w:val="004E01D9"/>
    <w:rsid w:val="004E0669"/>
    <w:rsid w:val="004E1AF0"/>
    <w:rsid w:val="004E1F0B"/>
    <w:rsid w:val="004E296D"/>
    <w:rsid w:val="004E2AC7"/>
    <w:rsid w:val="004E3C50"/>
    <w:rsid w:val="004E3CEC"/>
    <w:rsid w:val="004E4110"/>
    <w:rsid w:val="004E4AD2"/>
    <w:rsid w:val="004E7C6B"/>
    <w:rsid w:val="004F0A39"/>
    <w:rsid w:val="004F0C6E"/>
    <w:rsid w:val="004F0DF2"/>
    <w:rsid w:val="004F260F"/>
    <w:rsid w:val="004F367A"/>
    <w:rsid w:val="004F3989"/>
    <w:rsid w:val="004F5082"/>
    <w:rsid w:val="004F539D"/>
    <w:rsid w:val="004F5F4D"/>
    <w:rsid w:val="004F78DF"/>
    <w:rsid w:val="004F7AC7"/>
    <w:rsid w:val="004F7BAB"/>
    <w:rsid w:val="00500EB3"/>
    <w:rsid w:val="00503209"/>
    <w:rsid w:val="00503D34"/>
    <w:rsid w:val="005053F0"/>
    <w:rsid w:val="00505915"/>
    <w:rsid w:val="00505BC4"/>
    <w:rsid w:val="0050670D"/>
    <w:rsid w:val="005076B5"/>
    <w:rsid w:val="00510179"/>
    <w:rsid w:val="0051133A"/>
    <w:rsid w:val="005115B7"/>
    <w:rsid w:val="005117CB"/>
    <w:rsid w:val="005125E0"/>
    <w:rsid w:val="00512F08"/>
    <w:rsid w:val="00512F6B"/>
    <w:rsid w:val="00513317"/>
    <w:rsid w:val="00514180"/>
    <w:rsid w:val="005150C9"/>
    <w:rsid w:val="00515371"/>
    <w:rsid w:val="00515859"/>
    <w:rsid w:val="00515C79"/>
    <w:rsid w:val="00516B09"/>
    <w:rsid w:val="0051772A"/>
    <w:rsid w:val="005200AF"/>
    <w:rsid w:val="00520CA6"/>
    <w:rsid w:val="00521015"/>
    <w:rsid w:val="0052112D"/>
    <w:rsid w:val="00522E0E"/>
    <w:rsid w:val="0052325C"/>
    <w:rsid w:val="005236B4"/>
    <w:rsid w:val="005243AE"/>
    <w:rsid w:val="00524868"/>
    <w:rsid w:val="00525011"/>
    <w:rsid w:val="005253D2"/>
    <w:rsid w:val="00526C68"/>
    <w:rsid w:val="00527B1E"/>
    <w:rsid w:val="00531673"/>
    <w:rsid w:val="00531E64"/>
    <w:rsid w:val="00533254"/>
    <w:rsid w:val="00533886"/>
    <w:rsid w:val="00533CD2"/>
    <w:rsid w:val="00534B60"/>
    <w:rsid w:val="00534BCA"/>
    <w:rsid w:val="005358C0"/>
    <w:rsid w:val="00536785"/>
    <w:rsid w:val="00536DCD"/>
    <w:rsid w:val="005370EC"/>
    <w:rsid w:val="00537666"/>
    <w:rsid w:val="00537AC2"/>
    <w:rsid w:val="0054016B"/>
    <w:rsid w:val="0054068C"/>
    <w:rsid w:val="00542683"/>
    <w:rsid w:val="00544865"/>
    <w:rsid w:val="00545D35"/>
    <w:rsid w:val="00545E25"/>
    <w:rsid w:val="005469CF"/>
    <w:rsid w:val="00546FED"/>
    <w:rsid w:val="00547591"/>
    <w:rsid w:val="005505D2"/>
    <w:rsid w:val="005512A3"/>
    <w:rsid w:val="0055276A"/>
    <w:rsid w:val="005530BC"/>
    <w:rsid w:val="00554457"/>
    <w:rsid w:val="0055487D"/>
    <w:rsid w:val="00554E75"/>
    <w:rsid w:val="00555125"/>
    <w:rsid w:val="00556236"/>
    <w:rsid w:val="00557A95"/>
    <w:rsid w:val="0056027A"/>
    <w:rsid w:val="0056047F"/>
    <w:rsid w:val="0056065C"/>
    <w:rsid w:val="00560AC0"/>
    <w:rsid w:val="00560AFE"/>
    <w:rsid w:val="005622BF"/>
    <w:rsid w:val="00562878"/>
    <w:rsid w:val="00562A0D"/>
    <w:rsid w:val="00563626"/>
    <w:rsid w:val="00563B52"/>
    <w:rsid w:val="00563C0F"/>
    <w:rsid w:val="00565339"/>
    <w:rsid w:val="0057052B"/>
    <w:rsid w:val="00570760"/>
    <w:rsid w:val="00570811"/>
    <w:rsid w:val="0057082E"/>
    <w:rsid w:val="00570FDC"/>
    <w:rsid w:val="00571195"/>
    <w:rsid w:val="00571BB3"/>
    <w:rsid w:val="00572BA3"/>
    <w:rsid w:val="00573597"/>
    <w:rsid w:val="00574F62"/>
    <w:rsid w:val="00575FDB"/>
    <w:rsid w:val="00576026"/>
    <w:rsid w:val="0057609D"/>
    <w:rsid w:val="00576B0F"/>
    <w:rsid w:val="00576EC3"/>
    <w:rsid w:val="00577455"/>
    <w:rsid w:val="005779D9"/>
    <w:rsid w:val="00577CBB"/>
    <w:rsid w:val="0058044D"/>
    <w:rsid w:val="005804DA"/>
    <w:rsid w:val="0058073A"/>
    <w:rsid w:val="00580A52"/>
    <w:rsid w:val="00580FDD"/>
    <w:rsid w:val="00581E04"/>
    <w:rsid w:val="00581FE9"/>
    <w:rsid w:val="00582014"/>
    <w:rsid w:val="00584634"/>
    <w:rsid w:val="005857E4"/>
    <w:rsid w:val="0058585A"/>
    <w:rsid w:val="00585A2F"/>
    <w:rsid w:val="00586073"/>
    <w:rsid w:val="0058723F"/>
    <w:rsid w:val="005873F4"/>
    <w:rsid w:val="00587954"/>
    <w:rsid w:val="00587F35"/>
    <w:rsid w:val="005917FE"/>
    <w:rsid w:val="00591E19"/>
    <w:rsid w:val="00591EFC"/>
    <w:rsid w:val="0059208C"/>
    <w:rsid w:val="005920B6"/>
    <w:rsid w:val="0059216D"/>
    <w:rsid w:val="00593542"/>
    <w:rsid w:val="00593A9B"/>
    <w:rsid w:val="00594036"/>
    <w:rsid w:val="0059526F"/>
    <w:rsid w:val="00596590"/>
    <w:rsid w:val="00596D7F"/>
    <w:rsid w:val="005978C5"/>
    <w:rsid w:val="005A06BD"/>
    <w:rsid w:val="005A2B61"/>
    <w:rsid w:val="005A2C83"/>
    <w:rsid w:val="005A2CF6"/>
    <w:rsid w:val="005A3285"/>
    <w:rsid w:val="005A578C"/>
    <w:rsid w:val="005A5F61"/>
    <w:rsid w:val="005A686C"/>
    <w:rsid w:val="005A6D7B"/>
    <w:rsid w:val="005A6F8A"/>
    <w:rsid w:val="005A7A3D"/>
    <w:rsid w:val="005B0219"/>
    <w:rsid w:val="005B0750"/>
    <w:rsid w:val="005B10DF"/>
    <w:rsid w:val="005B1FA1"/>
    <w:rsid w:val="005B2168"/>
    <w:rsid w:val="005B3B0B"/>
    <w:rsid w:val="005B3E92"/>
    <w:rsid w:val="005B48CB"/>
    <w:rsid w:val="005B54CE"/>
    <w:rsid w:val="005B5B62"/>
    <w:rsid w:val="005B61E2"/>
    <w:rsid w:val="005B6229"/>
    <w:rsid w:val="005B67AE"/>
    <w:rsid w:val="005B6B8E"/>
    <w:rsid w:val="005B6D3D"/>
    <w:rsid w:val="005B7A4D"/>
    <w:rsid w:val="005C1D7B"/>
    <w:rsid w:val="005C1E19"/>
    <w:rsid w:val="005C2031"/>
    <w:rsid w:val="005C24B5"/>
    <w:rsid w:val="005C2A22"/>
    <w:rsid w:val="005C3829"/>
    <w:rsid w:val="005C4781"/>
    <w:rsid w:val="005C5836"/>
    <w:rsid w:val="005C5DBD"/>
    <w:rsid w:val="005C69C9"/>
    <w:rsid w:val="005C6DE9"/>
    <w:rsid w:val="005C77B3"/>
    <w:rsid w:val="005C79F6"/>
    <w:rsid w:val="005C7AB0"/>
    <w:rsid w:val="005C7CD5"/>
    <w:rsid w:val="005D0730"/>
    <w:rsid w:val="005D09A1"/>
    <w:rsid w:val="005D0C76"/>
    <w:rsid w:val="005D0FE1"/>
    <w:rsid w:val="005D1569"/>
    <w:rsid w:val="005D1D3C"/>
    <w:rsid w:val="005D2B6C"/>
    <w:rsid w:val="005D3B2E"/>
    <w:rsid w:val="005D40E4"/>
    <w:rsid w:val="005D45AD"/>
    <w:rsid w:val="005D47DA"/>
    <w:rsid w:val="005D6149"/>
    <w:rsid w:val="005D7BA1"/>
    <w:rsid w:val="005D7E9A"/>
    <w:rsid w:val="005E0320"/>
    <w:rsid w:val="005E0A51"/>
    <w:rsid w:val="005E10F3"/>
    <w:rsid w:val="005E389A"/>
    <w:rsid w:val="005E3CCF"/>
    <w:rsid w:val="005E465A"/>
    <w:rsid w:val="005E567F"/>
    <w:rsid w:val="005E5817"/>
    <w:rsid w:val="005E644A"/>
    <w:rsid w:val="005E7522"/>
    <w:rsid w:val="005E7D90"/>
    <w:rsid w:val="005E7F31"/>
    <w:rsid w:val="005F044F"/>
    <w:rsid w:val="005F0457"/>
    <w:rsid w:val="005F0D48"/>
    <w:rsid w:val="005F14B8"/>
    <w:rsid w:val="005F1644"/>
    <w:rsid w:val="005F1DEF"/>
    <w:rsid w:val="005F2C5D"/>
    <w:rsid w:val="005F394E"/>
    <w:rsid w:val="005F5C8A"/>
    <w:rsid w:val="005F60E5"/>
    <w:rsid w:val="005F63BC"/>
    <w:rsid w:val="005F69CE"/>
    <w:rsid w:val="0060050D"/>
    <w:rsid w:val="00600D64"/>
    <w:rsid w:val="006012A5"/>
    <w:rsid w:val="00601322"/>
    <w:rsid w:val="00601D28"/>
    <w:rsid w:val="00601F33"/>
    <w:rsid w:val="00601FCB"/>
    <w:rsid w:val="00604426"/>
    <w:rsid w:val="00604432"/>
    <w:rsid w:val="00605B18"/>
    <w:rsid w:val="00606814"/>
    <w:rsid w:val="00606E28"/>
    <w:rsid w:val="00607499"/>
    <w:rsid w:val="00607507"/>
    <w:rsid w:val="00610740"/>
    <w:rsid w:val="0061298E"/>
    <w:rsid w:val="00612AF6"/>
    <w:rsid w:val="00613117"/>
    <w:rsid w:val="006132F3"/>
    <w:rsid w:val="006132FF"/>
    <w:rsid w:val="00614F4E"/>
    <w:rsid w:val="006168C6"/>
    <w:rsid w:val="00617FCC"/>
    <w:rsid w:val="006206BA"/>
    <w:rsid w:val="00620F51"/>
    <w:rsid w:val="006212F8"/>
    <w:rsid w:val="00621749"/>
    <w:rsid w:val="0062218C"/>
    <w:rsid w:val="0062247C"/>
    <w:rsid w:val="00622834"/>
    <w:rsid w:val="00622C5C"/>
    <w:rsid w:val="0062306D"/>
    <w:rsid w:val="006231E1"/>
    <w:rsid w:val="00623301"/>
    <w:rsid w:val="00625174"/>
    <w:rsid w:val="00625983"/>
    <w:rsid w:val="00626A88"/>
    <w:rsid w:val="00626A8E"/>
    <w:rsid w:val="00627252"/>
    <w:rsid w:val="0062792E"/>
    <w:rsid w:val="006279F5"/>
    <w:rsid w:val="006302DB"/>
    <w:rsid w:val="006318B1"/>
    <w:rsid w:val="0063197B"/>
    <w:rsid w:val="006327C6"/>
    <w:rsid w:val="00633DA8"/>
    <w:rsid w:val="006347C8"/>
    <w:rsid w:val="0063485B"/>
    <w:rsid w:val="00634CC1"/>
    <w:rsid w:val="00635C1E"/>
    <w:rsid w:val="00635F0E"/>
    <w:rsid w:val="00636112"/>
    <w:rsid w:val="006363EA"/>
    <w:rsid w:val="00636C98"/>
    <w:rsid w:val="006379E3"/>
    <w:rsid w:val="00640EAF"/>
    <w:rsid w:val="006436C4"/>
    <w:rsid w:val="00643B8D"/>
    <w:rsid w:val="00643DFD"/>
    <w:rsid w:val="006443CE"/>
    <w:rsid w:val="00645BE4"/>
    <w:rsid w:val="00646285"/>
    <w:rsid w:val="006466AF"/>
    <w:rsid w:val="00646841"/>
    <w:rsid w:val="006468D2"/>
    <w:rsid w:val="00647E66"/>
    <w:rsid w:val="00647FF8"/>
    <w:rsid w:val="00650032"/>
    <w:rsid w:val="00650B43"/>
    <w:rsid w:val="0065203C"/>
    <w:rsid w:val="006527B3"/>
    <w:rsid w:val="00652AAF"/>
    <w:rsid w:val="006546F4"/>
    <w:rsid w:val="00654F63"/>
    <w:rsid w:val="00655797"/>
    <w:rsid w:val="00657539"/>
    <w:rsid w:val="00657629"/>
    <w:rsid w:val="006602B3"/>
    <w:rsid w:val="00660339"/>
    <w:rsid w:val="00662517"/>
    <w:rsid w:val="006625E4"/>
    <w:rsid w:val="006626F0"/>
    <w:rsid w:val="006633A5"/>
    <w:rsid w:val="006638F4"/>
    <w:rsid w:val="00663CB0"/>
    <w:rsid w:val="00664876"/>
    <w:rsid w:val="00664CFE"/>
    <w:rsid w:val="006655F6"/>
    <w:rsid w:val="00666164"/>
    <w:rsid w:val="00666A3B"/>
    <w:rsid w:val="00667908"/>
    <w:rsid w:val="00670321"/>
    <w:rsid w:val="00670444"/>
    <w:rsid w:val="00670DFD"/>
    <w:rsid w:val="0067193F"/>
    <w:rsid w:val="00672248"/>
    <w:rsid w:val="0067247A"/>
    <w:rsid w:val="00672835"/>
    <w:rsid w:val="006730D8"/>
    <w:rsid w:val="0067530A"/>
    <w:rsid w:val="00675F1C"/>
    <w:rsid w:val="00676295"/>
    <w:rsid w:val="00676314"/>
    <w:rsid w:val="00676B40"/>
    <w:rsid w:val="00676F6E"/>
    <w:rsid w:val="0068017B"/>
    <w:rsid w:val="00681612"/>
    <w:rsid w:val="0068180C"/>
    <w:rsid w:val="00682425"/>
    <w:rsid w:val="006827B6"/>
    <w:rsid w:val="00682D7E"/>
    <w:rsid w:val="00682F56"/>
    <w:rsid w:val="0068370F"/>
    <w:rsid w:val="0068396C"/>
    <w:rsid w:val="00683FA7"/>
    <w:rsid w:val="006842AC"/>
    <w:rsid w:val="00684AEA"/>
    <w:rsid w:val="00686299"/>
    <w:rsid w:val="0068702C"/>
    <w:rsid w:val="00687612"/>
    <w:rsid w:val="006877AB"/>
    <w:rsid w:val="00687811"/>
    <w:rsid w:val="00687904"/>
    <w:rsid w:val="00687E16"/>
    <w:rsid w:val="0069041B"/>
    <w:rsid w:val="006913A5"/>
    <w:rsid w:val="00691749"/>
    <w:rsid w:val="006918FB"/>
    <w:rsid w:val="00691B70"/>
    <w:rsid w:val="00691DED"/>
    <w:rsid w:val="00692FB5"/>
    <w:rsid w:val="0069391E"/>
    <w:rsid w:val="00694151"/>
    <w:rsid w:val="006943CA"/>
    <w:rsid w:val="00694A62"/>
    <w:rsid w:val="00694DD6"/>
    <w:rsid w:val="00694E8D"/>
    <w:rsid w:val="00695D1E"/>
    <w:rsid w:val="00696606"/>
    <w:rsid w:val="0069694F"/>
    <w:rsid w:val="00696D0D"/>
    <w:rsid w:val="006970A8"/>
    <w:rsid w:val="00697539"/>
    <w:rsid w:val="006979AB"/>
    <w:rsid w:val="00697C19"/>
    <w:rsid w:val="006A08E9"/>
    <w:rsid w:val="006A1F37"/>
    <w:rsid w:val="006A2D83"/>
    <w:rsid w:val="006A2F5F"/>
    <w:rsid w:val="006A2FC8"/>
    <w:rsid w:val="006A38DA"/>
    <w:rsid w:val="006A47E1"/>
    <w:rsid w:val="006A6511"/>
    <w:rsid w:val="006A741C"/>
    <w:rsid w:val="006A78A9"/>
    <w:rsid w:val="006B03E0"/>
    <w:rsid w:val="006B076C"/>
    <w:rsid w:val="006B1201"/>
    <w:rsid w:val="006B127F"/>
    <w:rsid w:val="006B2380"/>
    <w:rsid w:val="006B31B6"/>
    <w:rsid w:val="006B3DBC"/>
    <w:rsid w:val="006B44C2"/>
    <w:rsid w:val="006B4B83"/>
    <w:rsid w:val="006B4CCF"/>
    <w:rsid w:val="006B4D0A"/>
    <w:rsid w:val="006B5718"/>
    <w:rsid w:val="006B5B70"/>
    <w:rsid w:val="006B5F07"/>
    <w:rsid w:val="006B66F9"/>
    <w:rsid w:val="006B6B8E"/>
    <w:rsid w:val="006B6EE9"/>
    <w:rsid w:val="006B709F"/>
    <w:rsid w:val="006B7682"/>
    <w:rsid w:val="006C1412"/>
    <w:rsid w:val="006C1930"/>
    <w:rsid w:val="006C2C76"/>
    <w:rsid w:val="006C2E00"/>
    <w:rsid w:val="006C3824"/>
    <w:rsid w:val="006C3F99"/>
    <w:rsid w:val="006C50CD"/>
    <w:rsid w:val="006C53C3"/>
    <w:rsid w:val="006C5766"/>
    <w:rsid w:val="006C618C"/>
    <w:rsid w:val="006C6534"/>
    <w:rsid w:val="006C707E"/>
    <w:rsid w:val="006C777A"/>
    <w:rsid w:val="006C7DB5"/>
    <w:rsid w:val="006D055B"/>
    <w:rsid w:val="006D2F29"/>
    <w:rsid w:val="006D35CD"/>
    <w:rsid w:val="006D5A2A"/>
    <w:rsid w:val="006D5ABF"/>
    <w:rsid w:val="006D66B8"/>
    <w:rsid w:val="006D7EBF"/>
    <w:rsid w:val="006E0489"/>
    <w:rsid w:val="006E0C9C"/>
    <w:rsid w:val="006E10CA"/>
    <w:rsid w:val="006E2C6F"/>
    <w:rsid w:val="006E35F2"/>
    <w:rsid w:val="006E3BCD"/>
    <w:rsid w:val="006E3E79"/>
    <w:rsid w:val="006E4347"/>
    <w:rsid w:val="006E4BCA"/>
    <w:rsid w:val="006E66F8"/>
    <w:rsid w:val="006E7D2C"/>
    <w:rsid w:val="006F0ABA"/>
    <w:rsid w:val="006F1D71"/>
    <w:rsid w:val="006F2E36"/>
    <w:rsid w:val="006F3247"/>
    <w:rsid w:val="006F32BA"/>
    <w:rsid w:val="006F5974"/>
    <w:rsid w:val="006F661A"/>
    <w:rsid w:val="006F6721"/>
    <w:rsid w:val="006F67E4"/>
    <w:rsid w:val="006F6BCD"/>
    <w:rsid w:val="006F6DBA"/>
    <w:rsid w:val="006F77D5"/>
    <w:rsid w:val="00701830"/>
    <w:rsid w:val="00701DBF"/>
    <w:rsid w:val="00701E57"/>
    <w:rsid w:val="00702DBA"/>
    <w:rsid w:val="007038FF"/>
    <w:rsid w:val="007041D9"/>
    <w:rsid w:val="0070466F"/>
    <w:rsid w:val="00704C24"/>
    <w:rsid w:val="00704DBB"/>
    <w:rsid w:val="00705025"/>
    <w:rsid w:val="007056A8"/>
    <w:rsid w:val="00705B4C"/>
    <w:rsid w:val="00705E04"/>
    <w:rsid w:val="0070610F"/>
    <w:rsid w:val="00706795"/>
    <w:rsid w:val="0070788D"/>
    <w:rsid w:val="00707A83"/>
    <w:rsid w:val="00710788"/>
    <w:rsid w:val="0071103C"/>
    <w:rsid w:val="0071143A"/>
    <w:rsid w:val="00711D5D"/>
    <w:rsid w:val="007120D1"/>
    <w:rsid w:val="0071228C"/>
    <w:rsid w:val="00713C56"/>
    <w:rsid w:val="00714151"/>
    <w:rsid w:val="007148EA"/>
    <w:rsid w:val="007158F8"/>
    <w:rsid w:val="0071727D"/>
    <w:rsid w:val="007172B8"/>
    <w:rsid w:val="00717B8B"/>
    <w:rsid w:val="007210F3"/>
    <w:rsid w:val="00721161"/>
    <w:rsid w:val="0072183D"/>
    <w:rsid w:val="00721B8B"/>
    <w:rsid w:val="00723FD7"/>
    <w:rsid w:val="007244A3"/>
    <w:rsid w:val="007245CA"/>
    <w:rsid w:val="00725D0C"/>
    <w:rsid w:val="007264A1"/>
    <w:rsid w:val="007264D5"/>
    <w:rsid w:val="0072673A"/>
    <w:rsid w:val="00726C4C"/>
    <w:rsid w:val="00727722"/>
    <w:rsid w:val="007304E7"/>
    <w:rsid w:val="007309D8"/>
    <w:rsid w:val="0073141E"/>
    <w:rsid w:val="00731553"/>
    <w:rsid w:val="0073242F"/>
    <w:rsid w:val="007326C7"/>
    <w:rsid w:val="007329D4"/>
    <w:rsid w:val="00733AB1"/>
    <w:rsid w:val="0073422F"/>
    <w:rsid w:val="0073485F"/>
    <w:rsid w:val="00735670"/>
    <w:rsid w:val="00735865"/>
    <w:rsid w:val="00735D32"/>
    <w:rsid w:val="00736583"/>
    <w:rsid w:val="00736B46"/>
    <w:rsid w:val="00737297"/>
    <w:rsid w:val="0073797E"/>
    <w:rsid w:val="00737C61"/>
    <w:rsid w:val="00737E57"/>
    <w:rsid w:val="00737E91"/>
    <w:rsid w:val="0074000A"/>
    <w:rsid w:val="00740156"/>
    <w:rsid w:val="00741616"/>
    <w:rsid w:val="007422FD"/>
    <w:rsid w:val="00742D68"/>
    <w:rsid w:val="0074382F"/>
    <w:rsid w:val="00745861"/>
    <w:rsid w:val="00747C62"/>
    <w:rsid w:val="00747EED"/>
    <w:rsid w:val="007502A5"/>
    <w:rsid w:val="0075095A"/>
    <w:rsid w:val="00750A2F"/>
    <w:rsid w:val="007511E1"/>
    <w:rsid w:val="00751779"/>
    <w:rsid w:val="00751B6B"/>
    <w:rsid w:val="00752E81"/>
    <w:rsid w:val="00753C8D"/>
    <w:rsid w:val="00753DF9"/>
    <w:rsid w:val="007543DC"/>
    <w:rsid w:val="00754922"/>
    <w:rsid w:val="007550FE"/>
    <w:rsid w:val="00755FE3"/>
    <w:rsid w:val="00757E86"/>
    <w:rsid w:val="00757FC9"/>
    <w:rsid w:val="00760056"/>
    <w:rsid w:val="007600C6"/>
    <w:rsid w:val="007602C8"/>
    <w:rsid w:val="007607FF"/>
    <w:rsid w:val="00761A26"/>
    <w:rsid w:val="00761A3A"/>
    <w:rsid w:val="00761F11"/>
    <w:rsid w:val="007624D4"/>
    <w:rsid w:val="0076276E"/>
    <w:rsid w:val="007629A7"/>
    <w:rsid w:val="00762B97"/>
    <w:rsid w:val="00764989"/>
    <w:rsid w:val="007657FE"/>
    <w:rsid w:val="00765CD9"/>
    <w:rsid w:val="0076658E"/>
    <w:rsid w:val="00766AC7"/>
    <w:rsid w:val="00766E15"/>
    <w:rsid w:val="0076793F"/>
    <w:rsid w:val="00767AC2"/>
    <w:rsid w:val="00770518"/>
    <w:rsid w:val="00770842"/>
    <w:rsid w:val="00771123"/>
    <w:rsid w:val="0077379D"/>
    <w:rsid w:val="007740CA"/>
    <w:rsid w:val="0077410E"/>
    <w:rsid w:val="00774304"/>
    <w:rsid w:val="00776602"/>
    <w:rsid w:val="00776782"/>
    <w:rsid w:val="0077704F"/>
    <w:rsid w:val="00777259"/>
    <w:rsid w:val="0078038D"/>
    <w:rsid w:val="00781249"/>
    <w:rsid w:val="00781C48"/>
    <w:rsid w:val="00781E78"/>
    <w:rsid w:val="00782068"/>
    <w:rsid w:val="007827E9"/>
    <w:rsid w:val="0078326F"/>
    <w:rsid w:val="007833BC"/>
    <w:rsid w:val="00784D35"/>
    <w:rsid w:val="0078790B"/>
    <w:rsid w:val="00787A84"/>
    <w:rsid w:val="00790191"/>
    <w:rsid w:val="007903F1"/>
    <w:rsid w:val="00790896"/>
    <w:rsid w:val="00790A4F"/>
    <w:rsid w:val="00790E61"/>
    <w:rsid w:val="00791002"/>
    <w:rsid w:val="00791333"/>
    <w:rsid w:val="00791B0C"/>
    <w:rsid w:val="00791FBE"/>
    <w:rsid w:val="007928F2"/>
    <w:rsid w:val="0079401C"/>
    <w:rsid w:val="007942C5"/>
    <w:rsid w:val="007948C9"/>
    <w:rsid w:val="00794C38"/>
    <w:rsid w:val="00795554"/>
    <w:rsid w:val="00796267"/>
    <w:rsid w:val="007A09AF"/>
    <w:rsid w:val="007A0E0E"/>
    <w:rsid w:val="007A1271"/>
    <w:rsid w:val="007A15D7"/>
    <w:rsid w:val="007A1FC0"/>
    <w:rsid w:val="007A1FCE"/>
    <w:rsid w:val="007A2299"/>
    <w:rsid w:val="007A2E2A"/>
    <w:rsid w:val="007A30C1"/>
    <w:rsid w:val="007A30ED"/>
    <w:rsid w:val="007A337E"/>
    <w:rsid w:val="007A35B2"/>
    <w:rsid w:val="007A3F53"/>
    <w:rsid w:val="007A4009"/>
    <w:rsid w:val="007A5813"/>
    <w:rsid w:val="007A58F2"/>
    <w:rsid w:val="007A594D"/>
    <w:rsid w:val="007A605F"/>
    <w:rsid w:val="007A7651"/>
    <w:rsid w:val="007B094F"/>
    <w:rsid w:val="007B0CF6"/>
    <w:rsid w:val="007B0F3E"/>
    <w:rsid w:val="007B1DD1"/>
    <w:rsid w:val="007B2633"/>
    <w:rsid w:val="007B2763"/>
    <w:rsid w:val="007B425D"/>
    <w:rsid w:val="007B444C"/>
    <w:rsid w:val="007B4671"/>
    <w:rsid w:val="007B4B42"/>
    <w:rsid w:val="007B754A"/>
    <w:rsid w:val="007B772A"/>
    <w:rsid w:val="007B77CA"/>
    <w:rsid w:val="007B7FC2"/>
    <w:rsid w:val="007C123A"/>
    <w:rsid w:val="007C1C78"/>
    <w:rsid w:val="007C1F1F"/>
    <w:rsid w:val="007C2074"/>
    <w:rsid w:val="007C2205"/>
    <w:rsid w:val="007C4600"/>
    <w:rsid w:val="007C4B7F"/>
    <w:rsid w:val="007C4FD9"/>
    <w:rsid w:val="007C57A8"/>
    <w:rsid w:val="007C5BC5"/>
    <w:rsid w:val="007C6A77"/>
    <w:rsid w:val="007C6FB7"/>
    <w:rsid w:val="007C7A19"/>
    <w:rsid w:val="007D0104"/>
    <w:rsid w:val="007D14FF"/>
    <w:rsid w:val="007D1D97"/>
    <w:rsid w:val="007D1E4B"/>
    <w:rsid w:val="007D2052"/>
    <w:rsid w:val="007D2057"/>
    <w:rsid w:val="007D2185"/>
    <w:rsid w:val="007D3A5A"/>
    <w:rsid w:val="007D49EA"/>
    <w:rsid w:val="007D50FC"/>
    <w:rsid w:val="007D5706"/>
    <w:rsid w:val="007D58B7"/>
    <w:rsid w:val="007D5BCC"/>
    <w:rsid w:val="007E1241"/>
    <w:rsid w:val="007E196A"/>
    <w:rsid w:val="007E2BBC"/>
    <w:rsid w:val="007E2C27"/>
    <w:rsid w:val="007E2F5A"/>
    <w:rsid w:val="007E2FAB"/>
    <w:rsid w:val="007E328A"/>
    <w:rsid w:val="007E5B39"/>
    <w:rsid w:val="007E5E1E"/>
    <w:rsid w:val="007E62FE"/>
    <w:rsid w:val="007E652C"/>
    <w:rsid w:val="007E6B0A"/>
    <w:rsid w:val="007E6E78"/>
    <w:rsid w:val="007E77ED"/>
    <w:rsid w:val="007F0A83"/>
    <w:rsid w:val="007F0D16"/>
    <w:rsid w:val="007F0D3A"/>
    <w:rsid w:val="007F0EF5"/>
    <w:rsid w:val="007F141D"/>
    <w:rsid w:val="007F1945"/>
    <w:rsid w:val="007F1F79"/>
    <w:rsid w:val="007F221F"/>
    <w:rsid w:val="007F233F"/>
    <w:rsid w:val="007F2524"/>
    <w:rsid w:val="007F2991"/>
    <w:rsid w:val="007F30C0"/>
    <w:rsid w:val="007F315E"/>
    <w:rsid w:val="007F390F"/>
    <w:rsid w:val="007F47A1"/>
    <w:rsid w:val="007F4D9F"/>
    <w:rsid w:val="007F6C88"/>
    <w:rsid w:val="007F6E81"/>
    <w:rsid w:val="007F751F"/>
    <w:rsid w:val="00800683"/>
    <w:rsid w:val="00800916"/>
    <w:rsid w:val="00800D2C"/>
    <w:rsid w:val="0080102E"/>
    <w:rsid w:val="008012E6"/>
    <w:rsid w:val="00802909"/>
    <w:rsid w:val="008033BD"/>
    <w:rsid w:val="008050FE"/>
    <w:rsid w:val="00805303"/>
    <w:rsid w:val="00805311"/>
    <w:rsid w:val="0080653A"/>
    <w:rsid w:val="00807295"/>
    <w:rsid w:val="00807632"/>
    <w:rsid w:val="008100E9"/>
    <w:rsid w:val="008125F0"/>
    <w:rsid w:val="00813C8C"/>
    <w:rsid w:val="00813F6F"/>
    <w:rsid w:val="008143EA"/>
    <w:rsid w:val="008148C8"/>
    <w:rsid w:val="0081532F"/>
    <w:rsid w:val="00816C67"/>
    <w:rsid w:val="00816FC6"/>
    <w:rsid w:val="00817AF5"/>
    <w:rsid w:val="00820294"/>
    <w:rsid w:val="00820C90"/>
    <w:rsid w:val="0082138C"/>
    <w:rsid w:val="0082188F"/>
    <w:rsid w:val="00821C1B"/>
    <w:rsid w:val="008225A1"/>
    <w:rsid w:val="008227C5"/>
    <w:rsid w:val="00822BED"/>
    <w:rsid w:val="00822D75"/>
    <w:rsid w:val="0082388D"/>
    <w:rsid w:val="00823B26"/>
    <w:rsid w:val="008247BD"/>
    <w:rsid w:val="00824E1C"/>
    <w:rsid w:val="00824E40"/>
    <w:rsid w:val="008266DE"/>
    <w:rsid w:val="0082706B"/>
    <w:rsid w:val="00827224"/>
    <w:rsid w:val="0082770C"/>
    <w:rsid w:val="00827988"/>
    <w:rsid w:val="00830BE2"/>
    <w:rsid w:val="00830C84"/>
    <w:rsid w:val="008311A2"/>
    <w:rsid w:val="0083135B"/>
    <w:rsid w:val="0083145E"/>
    <w:rsid w:val="00831823"/>
    <w:rsid w:val="0083187D"/>
    <w:rsid w:val="00832140"/>
    <w:rsid w:val="0083218F"/>
    <w:rsid w:val="00832B89"/>
    <w:rsid w:val="008330C5"/>
    <w:rsid w:val="0083318D"/>
    <w:rsid w:val="00833592"/>
    <w:rsid w:val="00833B2D"/>
    <w:rsid w:val="00833C6B"/>
    <w:rsid w:val="00835314"/>
    <w:rsid w:val="0083562E"/>
    <w:rsid w:val="008356A8"/>
    <w:rsid w:val="0083629B"/>
    <w:rsid w:val="0083641C"/>
    <w:rsid w:val="00836A19"/>
    <w:rsid w:val="00836BD0"/>
    <w:rsid w:val="00837636"/>
    <w:rsid w:val="00837E1C"/>
    <w:rsid w:val="0084005A"/>
    <w:rsid w:val="008412F4"/>
    <w:rsid w:val="008422C1"/>
    <w:rsid w:val="00842907"/>
    <w:rsid w:val="00842A3B"/>
    <w:rsid w:val="00845A1D"/>
    <w:rsid w:val="00845DE9"/>
    <w:rsid w:val="0084666D"/>
    <w:rsid w:val="00846DD2"/>
    <w:rsid w:val="008470D2"/>
    <w:rsid w:val="008472A4"/>
    <w:rsid w:val="00847362"/>
    <w:rsid w:val="0084759A"/>
    <w:rsid w:val="00847E9F"/>
    <w:rsid w:val="00851269"/>
    <w:rsid w:val="008512D3"/>
    <w:rsid w:val="00851961"/>
    <w:rsid w:val="00851A7A"/>
    <w:rsid w:val="00852310"/>
    <w:rsid w:val="008527FF"/>
    <w:rsid w:val="00852D62"/>
    <w:rsid w:val="0085340F"/>
    <w:rsid w:val="00854468"/>
    <w:rsid w:val="00854840"/>
    <w:rsid w:val="00854928"/>
    <w:rsid w:val="00854D90"/>
    <w:rsid w:val="00854FFC"/>
    <w:rsid w:val="00855DC8"/>
    <w:rsid w:val="00856C11"/>
    <w:rsid w:val="00857184"/>
    <w:rsid w:val="00857BDB"/>
    <w:rsid w:val="00860111"/>
    <w:rsid w:val="00860426"/>
    <w:rsid w:val="008607D5"/>
    <w:rsid w:val="00860C27"/>
    <w:rsid w:val="00860C42"/>
    <w:rsid w:val="00860CF9"/>
    <w:rsid w:val="00860D8E"/>
    <w:rsid w:val="00861B1A"/>
    <w:rsid w:val="00861D68"/>
    <w:rsid w:val="00861E4B"/>
    <w:rsid w:val="00862222"/>
    <w:rsid w:val="00862870"/>
    <w:rsid w:val="00862F0B"/>
    <w:rsid w:val="008631D8"/>
    <w:rsid w:val="008651AE"/>
    <w:rsid w:val="008652FA"/>
    <w:rsid w:val="0086570A"/>
    <w:rsid w:val="00865B5C"/>
    <w:rsid w:val="00866560"/>
    <w:rsid w:val="008665DA"/>
    <w:rsid w:val="008667D7"/>
    <w:rsid w:val="00866899"/>
    <w:rsid w:val="0087074A"/>
    <w:rsid w:val="00870870"/>
    <w:rsid w:val="00871BA9"/>
    <w:rsid w:val="00872E66"/>
    <w:rsid w:val="008741D6"/>
    <w:rsid w:val="008745D2"/>
    <w:rsid w:val="008746DC"/>
    <w:rsid w:val="00875227"/>
    <w:rsid w:val="00875248"/>
    <w:rsid w:val="00875694"/>
    <w:rsid w:val="0087581B"/>
    <w:rsid w:val="00875CE8"/>
    <w:rsid w:val="00875D6A"/>
    <w:rsid w:val="00877566"/>
    <w:rsid w:val="00880A32"/>
    <w:rsid w:val="00880DD2"/>
    <w:rsid w:val="008855CE"/>
    <w:rsid w:val="00885BF2"/>
    <w:rsid w:val="00885FE1"/>
    <w:rsid w:val="008877F2"/>
    <w:rsid w:val="00890456"/>
    <w:rsid w:val="0089236F"/>
    <w:rsid w:val="00893A94"/>
    <w:rsid w:val="00894854"/>
    <w:rsid w:val="00895A1C"/>
    <w:rsid w:val="00895A93"/>
    <w:rsid w:val="00896935"/>
    <w:rsid w:val="00896C8B"/>
    <w:rsid w:val="00896E89"/>
    <w:rsid w:val="008973EA"/>
    <w:rsid w:val="008A0A75"/>
    <w:rsid w:val="008A11CA"/>
    <w:rsid w:val="008A148A"/>
    <w:rsid w:val="008A189D"/>
    <w:rsid w:val="008A2D51"/>
    <w:rsid w:val="008A31FF"/>
    <w:rsid w:val="008A3CAD"/>
    <w:rsid w:val="008A586F"/>
    <w:rsid w:val="008A602B"/>
    <w:rsid w:val="008A623B"/>
    <w:rsid w:val="008A71EB"/>
    <w:rsid w:val="008A7CDD"/>
    <w:rsid w:val="008A7FF9"/>
    <w:rsid w:val="008B00B3"/>
    <w:rsid w:val="008B092A"/>
    <w:rsid w:val="008B14AE"/>
    <w:rsid w:val="008B1590"/>
    <w:rsid w:val="008B1642"/>
    <w:rsid w:val="008B1C1E"/>
    <w:rsid w:val="008B1CEA"/>
    <w:rsid w:val="008B1E03"/>
    <w:rsid w:val="008B25D1"/>
    <w:rsid w:val="008B2B86"/>
    <w:rsid w:val="008B34D5"/>
    <w:rsid w:val="008B3945"/>
    <w:rsid w:val="008B5B0C"/>
    <w:rsid w:val="008B62B2"/>
    <w:rsid w:val="008B72EB"/>
    <w:rsid w:val="008C0154"/>
    <w:rsid w:val="008C1557"/>
    <w:rsid w:val="008C1665"/>
    <w:rsid w:val="008C1976"/>
    <w:rsid w:val="008C2982"/>
    <w:rsid w:val="008C3393"/>
    <w:rsid w:val="008C353F"/>
    <w:rsid w:val="008C3B0F"/>
    <w:rsid w:val="008C3EA3"/>
    <w:rsid w:val="008C4D84"/>
    <w:rsid w:val="008C4E87"/>
    <w:rsid w:val="008C5300"/>
    <w:rsid w:val="008C5615"/>
    <w:rsid w:val="008C5BAC"/>
    <w:rsid w:val="008C72C6"/>
    <w:rsid w:val="008C76A3"/>
    <w:rsid w:val="008C7DE3"/>
    <w:rsid w:val="008D02FD"/>
    <w:rsid w:val="008D13CB"/>
    <w:rsid w:val="008D173D"/>
    <w:rsid w:val="008D1E9E"/>
    <w:rsid w:val="008D28BC"/>
    <w:rsid w:val="008D331E"/>
    <w:rsid w:val="008D3750"/>
    <w:rsid w:val="008D5398"/>
    <w:rsid w:val="008D5B00"/>
    <w:rsid w:val="008D716F"/>
    <w:rsid w:val="008D7B01"/>
    <w:rsid w:val="008E14DE"/>
    <w:rsid w:val="008E29B8"/>
    <w:rsid w:val="008E2C36"/>
    <w:rsid w:val="008E3585"/>
    <w:rsid w:val="008E473C"/>
    <w:rsid w:val="008E4817"/>
    <w:rsid w:val="008E4A4E"/>
    <w:rsid w:val="008E4C85"/>
    <w:rsid w:val="008E4F11"/>
    <w:rsid w:val="008E5824"/>
    <w:rsid w:val="008E7D34"/>
    <w:rsid w:val="008F02A1"/>
    <w:rsid w:val="008F03F2"/>
    <w:rsid w:val="008F06D4"/>
    <w:rsid w:val="008F0F28"/>
    <w:rsid w:val="008F177F"/>
    <w:rsid w:val="008F1B4A"/>
    <w:rsid w:val="008F1E37"/>
    <w:rsid w:val="008F1E87"/>
    <w:rsid w:val="008F36B6"/>
    <w:rsid w:val="008F3ADE"/>
    <w:rsid w:val="008F3CBB"/>
    <w:rsid w:val="008F5465"/>
    <w:rsid w:val="008F571B"/>
    <w:rsid w:val="008F5983"/>
    <w:rsid w:val="008F5C2D"/>
    <w:rsid w:val="008F70D3"/>
    <w:rsid w:val="008F7485"/>
    <w:rsid w:val="008F75A6"/>
    <w:rsid w:val="00900D1B"/>
    <w:rsid w:val="00902314"/>
    <w:rsid w:val="0090259B"/>
    <w:rsid w:val="0090279F"/>
    <w:rsid w:val="00902C9F"/>
    <w:rsid w:val="00903749"/>
    <w:rsid w:val="00903807"/>
    <w:rsid w:val="00903838"/>
    <w:rsid w:val="009042C3"/>
    <w:rsid w:val="00904845"/>
    <w:rsid w:val="0090574B"/>
    <w:rsid w:val="00905BAC"/>
    <w:rsid w:val="00907FCB"/>
    <w:rsid w:val="00910CE4"/>
    <w:rsid w:val="009111ED"/>
    <w:rsid w:val="009115B4"/>
    <w:rsid w:val="00911D7A"/>
    <w:rsid w:val="00911E8F"/>
    <w:rsid w:val="009125B0"/>
    <w:rsid w:val="00913B20"/>
    <w:rsid w:val="00914AC9"/>
    <w:rsid w:val="0091536A"/>
    <w:rsid w:val="0091551F"/>
    <w:rsid w:val="00915E99"/>
    <w:rsid w:val="00916E8D"/>
    <w:rsid w:val="009179A7"/>
    <w:rsid w:val="00917B8D"/>
    <w:rsid w:val="0092068D"/>
    <w:rsid w:val="009214F2"/>
    <w:rsid w:val="00923398"/>
    <w:rsid w:val="009235E1"/>
    <w:rsid w:val="0092418B"/>
    <w:rsid w:val="009244D8"/>
    <w:rsid w:val="009264D5"/>
    <w:rsid w:val="00926F06"/>
    <w:rsid w:val="00927B13"/>
    <w:rsid w:val="00927DAF"/>
    <w:rsid w:val="00930103"/>
    <w:rsid w:val="00930529"/>
    <w:rsid w:val="00934279"/>
    <w:rsid w:val="00934363"/>
    <w:rsid w:val="0093529B"/>
    <w:rsid w:val="00935502"/>
    <w:rsid w:val="009363DC"/>
    <w:rsid w:val="00936689"/>
    <w:rsid w:val="00937501"/>
    <w:rsid w:val="009376B3"/>
    <w:rsid w:val="00937E70"/>
    <w:rsid w:val="00940869"/>
    <w:rsid w:val="009411B4"/>
    <w:rsid w:val="009414A0"/>
    <w:rsid w:val="009414F9"/>
    <w:rsid w:val="00941DD9"/>
    <w:rsid w:val="00942D34"/>
    <w:rsid w:val="00943829"/>
    <w:rsid w:val="00944636"/>
    <w:rsid w:val="00946E8A"/>
    <w:rsid w:val="009475D3"/>
    <w:rsid w:val="00950049"/>
    <w:rsid w:val="00951566"/>
    <w:rsid w:val="009524A1"/>
    <w:rsid w:val="00952643"/>
    <w:rsid w:val="00952AD6"/>
    <w:rsid w:val="00953895"/>
    <w:rsid w:val="00953CEB"/>
    <w:rsid w:val="0095434D"/>
    <w:rsid w:val="00954AF7"/>
    <w:rsid w:val="0095571B"/>
    <w:rsid w:val="00955873"/>
    <w:rsid w:val="009564A3"/>
    <w:rsid w:val="0095700F"/>
    <w:rsid w:val="00957464"/>
    <w:rsid w:val="0096001F"/>
    <w:rsid w:val="009605C2"/>
    <w:rsid w:val="0096164B"/>
    <w:rsid w:val="009619BC"/>
    <w:rsid w:val="00961EAB"/>
    <w:rsid w:val="009627C9"/>
    <w:rsid w:val="00962A0C"/>
    <w:rsid w:val="009631F2"/>
    <w:rsid w:val="0096398C"/>
    <w:rsid w:val="0096451E"/>
    <w:rsid w:val="00965056"/>
    <w:rsid w:val="009669D4"/>
    <w:rsid w:val="00966F35"/>
    <w:rsid w:val="00967894"/>
    <w:rsid w:val="009702D7"/>
    <w:rsid w:val="0097063E"/>
    <w:rsid w:val="009712F0"/>
    <w:rsid w:val="00971E4D"/>
    <w:rsid w:val="009726F3"/>
    <w:rsid w:val="00972C2B"/>
    <w:rsid w:val="009730DC"/>
    <w:rsid w:val="009733A6"/>
    <w:rsid w:val="00975094"/>
    <w:rsid w:val="00975136"/>
    <w:rsid w:val="0097621E"/>
    <w:rsid w:val="00976899"/>
    <w:rsid w:val="00977869"/>
    <w:rsid w:val="00977A37"/>
    <w:rsid w:val="009808CA"/>
    <w:rsid w:val="00981497"/>
    <w:rsid w:val="00981E3A"/>
    <w:rsid w:val="0098205D"/>
    <w:rsid w:val="00982A79"/>
    <w:rsid w:val="0098340B"/>
    <w:rsid w:val="009836E2"/>
    <w:rsid w:val="00984009"/>
    <w:rsid w:val="00984BCA"/>
    <w:rsid w:val="009856C7"/>
    <w:rsid w:val="00985B58"/>
    <w:rsid w:val="009866F3"/>
    <w:rsid w:val="00986957"/>
    <w:rsid w:val="00986C63"/>
    <w:rsid w:val="0099034B"/>
    <w:rsid w:val="009905D3"/>
    <w:rsid w:val="009906F9"/>
    <w:rsid w:val="009909B7"/>
    <w:rsid w:val="00991746"/>
    <w:rsid w:val="00992010"/>
    <w:rsid w:val="009922B7"/>
    <w:rsid w:val="009940C1"/>
    <w:rsid w:val="009940C8"/>
    <w:rsid w:val="00995366"/>
    <w:rsid w:val="00995FBC"/>
    <w:rsid w:val="009960D1"/>
    <w:rsid w:val="009964B6"/>
    <w:rsid w:val="009970DA"/>
    <w:rsid w:val="009973EB"/>
    <w:rsid w:val="00997472"/>
    <w:rsid w:val="0099772C"/>
    <w:rsid w:val="009A068D"/>
    <w:rsid w:val="009A2643"/>
    <w:rsid w:val="009A2E8E"/>
    <w:rsid w:val="009A43EE"/>
    <w:rsid w:val="009A4753"/>
    <w:rsid w:val="009A5290"/>
    <w:rsid w:val="009A53F1"/>
    <w:rsid w:val="009A5741"/>
    <w:rsid w:val="009A5CD7"/>
    <w:rsid w:val="009A66D4"/>
    <w:rsid w:val="009A73C2"/>
    <w:rsid w:val="009B0F21"/>
    <w:rsid w:val="009B18A9"/>
    <w:rsid w:val="009B18F4"/>
    <w:rsid w:val="009B1DC9"/>
    <w:rsid w:val="009B2206"/>
    <w:rsid w:val="009B2DE1"/>
    <w:rsid w:val="009B332D"/>
    <w:rsid w:val="009B3674"/>
    <w:rsid w:val="009B3B3F"/>
    <w:rsid w:val="009B3FCB"/>
    <w:rsid w:val="009B4130"/>
    <w:rsid w:val="009B5435"/>
    <w:rsid w:val="009B5527"/>
    <w:rsid w:val="009B6042"/>
    <w:rsid w:val="009B612B"/>
    <w:rsid w:val="009B6C2C"/>
    <w:rsid w:val="009B6E64"/>
    <w:rsid w:val="009B6F8B"/>
    <w:rsid w:val="009B7079"/>
    <w:rsid w:val="009B789D"/>
    <w:rsid w:val="009B7D5D"/>
    <w:rsid w:val="009C031B"/>
    <w:rsid w:val="009C1CB9"/>
    <w:rsid w:val="009C223F"/>
    <w:rsid w:val="009C2885"/>
    <w:rsid w:val="009C33AA"/>
    <w:rsid w:val="009C3C23"/>
    <w:rsid w:val="009C53C9"/>
    <w:rsid w:val="009C5C34"/>
    <w:rsid w:val="009C5F10"/>
    <w:rsid w:val="009C6D71"/>
    <w:rsid w:val="009C7776"/>
    <w:rsid w:val="009C79BF"/>
    <w:rsid w:val="009D013F"/>
    <w:rsid w:val="009D0722"/>
    <w:rsid w:val="009D1370"/>
    <w:rsid w:val="009D1A09"/>
    <w:rsid w:val="009D2BA4"/>
    <w:rsid w:val="009D342C"/>
    <w:rsid w:val="009D3482"/>
    <w:rsid w:val="009D499E"/>
    <w:rsid w:val="009D49CF"/>
    <w:rsid w:val="009D4A88"/>
    <w:rsid w:val="009D56F1"/>
    <w:rsid w:val="009D62D6"/>
    <w:rsid w:val="009D62FD"/>
    <w:rsid w:val="009D7566"/>
    <w:rsid w:val="009E0DAE"/>
    <w:rsid w:val="009E131F"/>
    <w:rsid w:val="009E1FF8"/>
    <w:rsid w:val="009E251B"/>
    <w:rsid w:val="009E2886"/>
    <w:rsid w:val="009E29F8"/>
    <w:rsid w:val="009E2CF4"/>
    <w:rsid w:val="009E301E"/>
    <w:rsid w:val="009E31AF"/>
    <w:rsid w:val="009E3D5A"/>
    <w:rsid w:val="009E41B1"/>
    <w:rsid w:val="009E496C"/>
    <w:rsid w:val="009E4BA9"/>
    <w:rsid w:val="009E4C5F"/>
    <w:rsid w:val="009E5C55"/>
    <w:rsid w:val="009E5D2D"/>
    <w:rsid w:val="009E6794"/>
    <w:rsid w:val="009E6B0C"/>
    <w:rsid w:val="009E6FFC"/>
    <w:rsid w:val="009E72C3"/>
    <w:rsid w:val="009F1478"/>
    <w:rsid w:val="009F1564"/>
    <w:rsid w:val="009F1746"/>
    <w:rsid w:val="009F1E02"/>
    <w:rsid w:val="009F2128"/>
    <w:rsid w:val="009F2EE5"/>
    <w:rsid w:val="009F2FE0"/>
    <w:rsid w:val="009F32EB"/>
    <w:rsid w:val="009F34A5"/>
    <w:rsid w:val="009F37BB"/>
    <w:rsid w:val="009F5A43"/>
    <w:rsid w:val="009F60D5"/>
    <w:rsid w:val="009F6925"/>
    <w:rsid w:val="009F6C20"/>
    <w:rsid w:val="009F6E1B"/>
    <w:rsid w:val="009F734D"/>
    <w:rsid w:val="009F7A55"/>
    <w:rsid w:val="00A00384"/>
    <w:rsid w:val="00A006A4"/>
    <w:rsid w:val="00A00D4F"/>
    <w:rsid w:val="00A01D95"/>
    <w:rsid w:val="00A02633"/>
    <w:rsid w:val="00A02F37"/>
    <w:rsid w:val="00A03275"/>
    <w:rsid w:val="00A04AC2"/>
    <w:rsid w:val="00A04E47"/>
    <w:rsid w:val="00A0622D"/>
    <w:rsid w:val="00A0642E"/>
    <w:rsid w:val="00A066CB"/>
    <w:rsid w:val="00A067A9"/>
    <w:rsid w:val="00A06A2E"/>
    <w:rsid w:val="00A074DB"/>
    <w:rsid w:val="00A07601"/>
    <w:rsid w:val="00A076E3"/>
    <w:rsid w:val="00A07F49"/>
    <w:rsid w:val="00A10A9C"/>
    <w:rsid w:val="00A10EFD"/>
    <w:rsid w:val="00A1176B"/>
    <w:rsid w:val="00A1205F"/>
    <w:rsid w:val="00A12A66"/>
    <w:rsid w:val="00A1391C"/>
    <w:rsid w:val="00A141BF"/>
    <w:rsid w:val="00A147AF"/>
    <w:rsid w:val="00A14F18"/>
    <w:rsid w:val="00A15445"/>
    <w:rsid w:val="00A154F0"/>
    <w:rsid w:val="00A15C50"/>
    <w:rsid w:val="00A15E06"/>
    <w:rsid w:val="00A15FAC"/>
    <w:rsid w:val="00A163B4"/>
    <w:rsid w:val="00A165F3"/>
    <w:rsid w:val="00A201F0"/>
    <w:rsid w:val="00A203E0"/>
    <w:rsid w:val="00A21603"/>
    <w:rsid w:val="00A22CDD"/>
    <w:rsid w:val="00A22FDA"/>
    <w:rsid w:val="00A23EB9"/>
    <w:rsid w:val="00A24172"/>
    <w:rsid w:val="00A2421D"/>
    <w:rsid w:val="00A24AEC"/>
    <w:rsid w:val="00A26AC3"/>
    <w:rsid w:val="00A26C12"/>
    <w:rsid w:val="00A2749F"/>
    <w:rsid w:val="00A27ADF"/>
    <w:rsid w:val="00A30163"/>
    <w:rsid w:val="00A302FE"/>
    <w:rsid w:val="00A30667"/>
    <w:rsid w:val="00A30BF5"/>
    <w:rsid w:val="00A30C7E"/>
    <w:rsid w:val="00A3205B"/>
    <w:rsid w:val="00A335F9"/>
    <w:rsid w:val="00A33E15"/>
    <w:rsid w:val="00A33FD6"/>
    <w:rsid w:val="00A3481C"/>
    <w:rsid w:val="00A34F7F"/>
    <w:rsid w:val="00A3602A"/>
    <w:rsid w:val="00A36935"/>
    <w:rsid w:val="00A37F50"/>
    <w:rsid w:val="00A40A8A"/>
    <w:rsid w:val="00A40CB8"/>
    <w:rsid w:val="00A418D4"/>
    <w:rsid w:val="00A41BC9"/>
    <w:rsid w:val="00A432EB"/>
    <w:rsid w:val="00A43384"/>
    <w:rsid w:val="00A43C86"/>
    <w:rsid w:val="00A441A6"/>
    <w:rsid w:val="00A4504D"/>
    <w:rsid w:val="00A455F7"/>
    <w:rsid w:val="00A46107"/>
    <w:rsid w:val="00A469F3"/>
    <w:rsid w:val="00A46A66"/>
    <w:rsid w:val="00A47CC2"/>
    <w:rsid w:val="00A50237"/>
    <w:rsid w:val="00A50995"/>
    <w:rsid w:val="00A50B28"/>
    <w:rsid w:val="00A510B8"/>
    <w:rsid w:val="00A51534"/>
    <w:rsid w:val="00A51AE6"/>
    <w:rsid w:val="00A52182"/>
    <w:rsid w:val="00A541AB"/>
    <w:rsid w:val="00A5506D"/>
    <w:rsid w:val="00A578EB"/>
    <w:rsid w:val="00A57C8C"/>
    <w:rsid w:val="00A57EDD"/>
    <w:rsid w:val="00A601BC"/>
    <w:rsid w:val="00A60D74"/>
    <w:rsid w:val="00A60EEB"/>
    <w:rsid w:val="00A60FC9"/>
    <w:rsid w:val="00A6151B"/>
    <w:rsid w:val="00A62FAD"/>
    <w:rsid w:val="00A630C2"/>
    <w:rsid w:val="00A630E4"/>
    <w:rsid w:val="00A63E0C"/>
    <w:rsid w:val="00A63EE1"/>
    <w:rsid w:val="00A6422D"/>
    <w:rsid w:val="00A6434C"/>
    <w:rsid w:val="00A6474E"/>
    <w:rsid w:val="00A64C68"/>
    <w:rsid w:val="00A65308"/>
    <w:rsid w:val="00A66689"/>
    <w:rsid w:val="00A667E7"/>
    <w:rsid w:val="00A670DE"/>
    <w:rsid w:val="00A67EBA"/>
    <w:rsid w:val="00A711DA"/>
    <w:rsid w:val="00A714AB"/>
    <w:rsid w:val="00A716EF"/>
    <w:rsid w:val="00A73267"/>
    <w:rsid w:val="00A733CE"/>
    <w:rsid w:val="00A734C6"/>
    <w:rsid w:val="00A74FF8"/>
    <w:rsid w:val="00A76FA1"/>
    <w:rsid w:val="00A80050"/>
    <w:rsid w:val="00A802BF"/>
    <w:rsid w:val="00A808EA"/>
    <w:rsid w:val="00A8168B"/>
    <w:rsid w:val="00A81CFE"/>
    <w:rsid w:val="00A824A0"/>
    <w:rsid w:val="00A824B0"/>
    <w:rsid w:val="00A82567"/>
    <w:rsid w:val="00A82877"/>
    <w:rsid w:val="00A83331"/>
    <w:rsid w:val="00A83E3A"/>
    <w:rsid w:val="00A85CDE"/>
    <w:rsid w:val="00A861DF"/>
    <w:rsid w:val="00A86781"/>
    <w:rsid w:val="00A86BDD"/>
    <w:rsid w:val="00A87F14"/>
    <w:rsid w:val="00A90405"/>
    <w:rsid w:val="00A9144E"/>
    <w:rsid w:val="00A91495"/>
    <w:rsid w:val="00A91605"/>
    <w:rsid w:val="00A92599"/>
    <w:rsid w:val="00A925CB"/>
    <w:rsid w:val="00A92DF2"/>
    <w:rsid w:val="00A93642"/>
    <w:rsid w:val="00A93F13"/>
    <w:rsid w:val="00A93F21"/>
    <w:rsid w:val="00A96602"/>
    <w:rsid w:val="00A96E11"/>
    <w:rsid w:val="00A97EA1"/>
    <w:rsid w:val="00AA0CF6"/>
    <w:rsid w:val="00AA14EC"/>
    <w:rsid w:val="00AA15C5"/>
    <w:rsid w:val="00AA1680"/>
    <w:rsid w:val="00AA20C3"/>
    <w:rsid w:val="00AA48AB"/>
    <w:rsid w:val="00AA4F2E"/>
    <w:rsid w:val="00AA5FEC"/>
    <w:rsid w:val="00AA632F"/>
    <w:rsid w:val="00AA63F9"/>
    <w:rsid w:val="00AA6553"/>
    <w:rsid w:val="00AA65FD"/>
    <w:rsid w:val="00AA6603"/>
    <w:rsid w:val="00AA69B7"/>
    <w:rsid w:val="00AA6A43"/>
    <w:rsid w:val="00AA7226"/>
    <w:rsid w:val="00AA722D"/>
    <w:rsid w:val="00AA7FEB"/>
    <w:rsid w:val="00AB0F6C"/>
    <w:rsid w:val="00AB1569"/>
    <w:rsid w:val="00AB26F7"/>
    <w:rsid w:val="00AB27AA"/>
    <w:rsid w:val="00AB39C4"/>
    <w:rsid w:val="00AB3BC8"/>
    <w:rsid w:val="00AB3EF3"/>
    <w:rsid w:val="00AB43B6"/>
    <w:rsid w:val="00AB4FCC"/>
    <w:rsid w:val="00AB680F"/>
    <w:rsid w:val="00AB6F8C"/>
    <w:rsid w:val="00AC07E1"/>
    <w:rsid w:val="00AC1706"/>
    <w:rsid w:val="00AC1A5C"/>
    <w:rsid w:val="00AC2115"/>
    <w:rsid w:val="00AC3D1B"/>
    <w:rsid w:val="00AC4144"/>
    <w:rsid w:val="00AC5809"/>
    <w:rsid w:val="00AC6C3E"/>
    <w:rsid w:val="00AC6FFC"/>
    <w:rsid w:val="00AC722A"/>
    <w:rsid w:val="00AC752A"/>
    <w:rsid w:val="00AD06C9"/>
    <w:rsid w:val="00AD09E7"/>
    <w:rsid w:val="00AD0D12"/>
    <w:rsid w:val="00AD1F3A"/>
    <w:rsid w:val="00AD237C"/>
    <w:rsid w:val="00AD2AED"/>
    <w:rsid w:val="00AD3F8E"/>
    <w:rsid w:val="00AD45A8"/>
    <w:rsid w:val="00AD4CCA"/>
    <w:rsid w:val="00AD4D9C"/>
    <w:rsid w:val="00AD4FF5"/>
    <w:rsid w:val="00AD69C8"/>
    <w:rsid w:val="00AE03B3"/>
    <w:rsid w:val="00AE04A9"/>
    <w:rsid w:val="00AE05DE"/>
    <w:rsid w:val="00AE0D4E"/>
    <w:rsid w:val="00AE11AC"/>
    <w:rsid w:val="00AE16AA"/>
    <w:rsid w:val="00AE1797"/>
    <w:rsid w:val="00AE17AA"/>
    <w:rsid w:val="00AE1D7B"/>
    <w:rsid w:val="00AE1EC5"/>
    <w:rsid w:val="00AE26C2"/>
    <w:rsid w:val="00AE32CD"/>
    <w:rsid w:val="00AE3EB5"/>
    <w:rsid w:val="00AE43D5"/>
    <w:rsid w:val="00AE4742"/>
    <w:rsid w:val="00AE4C87"/>
    <w:rsid w:val="00AE4D2C"/>
    <w:rsid w:val="00AE543F"/>
    <w:rsid w:val="00AE5B57"/>
    <w:rsid w:val="00AE5D05"/>
    <w:rsid w:val="00AE6973"/>
    <w:rsid w:val="00AE6DD0"/>
    <w:rsid w:val="00AE7170"/>
    <w:rsid w:val="00AF0462"/>
    <w:rsid w:val="00AF0C6D"/>
    <w:rsid w:val="00AF10B6"/>
    <w:rsid w:val="00AF1853"/>
    <w:rsid w:val="00AF1D1F"/>
    <w:rsid w:val="00AF1FC2"/>
    <w:rsid w:val="00AF2F8C"/>
    <w:rsid w:val="00AF4C22"/>
    <w:rsid w:val="00AF53D5"/>
    <w:rsid w:val="00AF5949"/>
    <w:rsid w:val="00AF701B"/>
    <w:rsid w:val="00AF722F"/>
    <w:rsid w:val="00AF7C28"/>
    <w:rsid w:val="00B00462"/>
    <w:rsid w:val="00B006E5"/>
    <w:rsid w:val="00B00EBE"/>
    <w:rsid w:val="00B01AF8"/>
    <w:rsid w:val="00B02FD9"/>
    <w:rsid w:val="00B04CFA"/>
    <w:rsid w:val="00B05166"/>
    <w:rsid w:val="00B0549B"/>
    <w:rsid w:val="00B0594C"/>
    <w:rsid w:val="00B059B2"/>
    <w:rsid w:val="00B06035"/>
    <w:rsid w:val="00B069EB"/>
    <w:rsid w:val="00B06B71"/>
    <w:rsid w:val="00B0704F"/>
    <w:rsid w:val="00B07641"/>
    <w:rsid w:val="00B07736"/>
    <w:rsid w:val="00B10D18"/>
    <w:rsid w:val="00B11026"/>
    <w:rsid w:val="00B11034"/>
    <w:rsid w:val="00B1203D"/>
    <w:rsid w:val="00B127C7"/>
    <w:rsid w:val="00B1359F"/>
    <w:rsid w:val="00B1460A"/>
    <w:rsid w:val="00B14783"/>
    <w:rsid w:val="00B148C0"/>
    <w:rsid w:val="00B14F52"/>
    <w:rsid w:val="00B1622A"/>
    <w:rsid w:val="00B168C1"/>
    <w:rsid w:val="00B17EE9"/>
    <w:rsid w:val="00B20621"/>
    <w:rsid w:val="00B209CF"/>
    <w:rsid w:val="00B20B09"/>
    <w:rsid w:val="00B22205"/>
    <w:rsid w:val="00B23391"/>
    <w:rsid w:val="00B2390F"/>
    <w:rsid w:val="00B244A1"/>
    <w:rsid w:val="00B25D35"/>
    <w:rsid w:val="00B2668A"/>
    <w:rsid w:val="00B27175"/>
    <w:rsid w:val="00B27650"/>
    <w:rsid w:val="00B30BC1"/>
    <w:rsid w:val="00B31148"/>
    <w:rsid w:val="00B316DE"/>
    <w:rsid w:val="00B31831"/>
    <w:rsid w:val="00B32684"/>
    <w:rsid w:val="00B3305E"/>
    <w:rsid w:val="00B339EE"/>
    <w:rsid w:val="00B33DBF"/>
    <w:rsid w:val="00B33E83"/>
    <w:rsid w:val="00B34685"/>
    <w:rsid w:val="00B34A75"/>
    <w:rsid w:val="00B35D86"/>
    <w:rsid w:val="00B362FD"/>
    <w:rsid w:val="00B369FD"/>
    <w:rsid w:val="00B37F92"/>
    <w:rsid w:val="00B40402"/>
    <w:rsid w:val="00B40BA7"/>
    <w:rsid w:val="00B40C23"/>
    <w:rsid w:val="00B40CAE"/>
    <w:rsid w:val="00B41FB9"/>
    <w:rsid w:val="00B426F9"/>
    <w:rsid w:val="00B42990"/>
    <w:rsid w:val="00B45D9F"/>
    <w:rsid w:val="00B46021"/>
    <w:rsid w:val="00B47FEC"/>
    <w:rsid w:val="00B53444"/>
    <w:rsid w:val="00B535DE"/>
    <w:rsid w:val="00B538C9"/>
    <w:rsid w:val="00B539AB"/>
    <w:rsid w:val="00B53E0A"/>
    <w:rsid w:val="00B53ECD"/>
    <w:rsid w:val="00B54293"/>
    <w:rsid w:val="00B54650"/>
    <w:rsid w:val="00B568EC"/>
    <w:rsid w:val="00B56A25"/>
    <w:rsid w:val="00B56D2F"/>
    <w:rsid w:val="00B56D83"/>
    <w:rsid w:val="00B5770C"/>
    <w:rsid w:val="00B57B9B"/>
    <w:rsid w:val="00B57CDC"/>
    <w:rsid w:val="00B617CB"/>
    <w:rsid w:val="00B61D40"/>
    <w:rsid w:val="00B6232A"/>
    <w:rsid w:val="00B6275C"/>
    <w:rsid w:val="00B627D0"/>
    <w:rsid w:val="00B62E8A"/>
    <w:rsid w:val="00B63E15"/>
    <w:rsid w:val="00B6437F"/>
    <w:rsid w:val="00B6438D"/>
    <w:rsid w:val="00B646D2"/>
    <w:rsid w:val="00B66BD0"/>
    <w:rsid w:val="00B67E6E"/>
    <w:rsid w:val="00B70169"/>
    <w:rsid w:val="00B70A3D"/>
    <w:rsid w:val="00B70E17"/>
    <w:rsid w:val="00B71569"/>
    <w:rsid w:val="00B71C25"/>
    <w:rsid w:val="00B73489"/>
    <w:rsid w:val="00B766B4"/>
    <w:rsid w:val="00B76854"/>
    <w:rsid w:val="00B76984"/>
    <w:rsid w:val="00B776CA"/>
    <w:rsid w:val="00B8112B"/>
    <w:rsid w:val="00B81E00"/>
    <w:rsid w:val="00B82D55"/>
    <w:rsid w:val="00B83135"/>
    <w:rsid w:val="00B83814"/>
    <w:rsid w:val="00B8429D"/>
    <w:rsid w:val="00B84E00"/>
    <w:rsid w:val="00B85927"/>
    <w:rsid w:val="00B86293"/>
    <w:rsid w:val="00B8651F"/>
    <w:rsid w:val="00B86B97"/>
    <w:rsid w:val="00B86EFA"/>
    <w:rsid w:val="00B86FE9"/>
    <w:rsid w:val="00B8783C"/>
    <w:rsid w:val="00B9068D"/>
    <w:rsid w:val="00B927E6"/>
    <w:rsid w:val="00B931BE"/>
    <w:rsid w:val="00B936B5"/>
    <w:rsid w:val="00B94051"/>
    <w:rsid w:val="00B94312"/>
    <w:rsid w:val="00B94A00"/>
    <w:rsid w:val="00B950A9"/>
    <w:rsid w:val="00B9534F"/>
    <w:rsid w:val="00B9543F"/>
    <w:rsid w:val="00B971E0"/>
    <w:rsid w:val="00B97265"/>
    <w:rsid w:val="00B975CC"/>
    <w:rsid w:val="00B97BA5"/>
    <w:rsid w:val="00BA0298"/>
    <w:rsid w:val="00BA4A4F"/>
    <w:rsid w:val="00BA4D5B"/>
    <w:rsid w:val="00BA5055"/>
    <w:rsid w:val="00BA55CA"/>
    <w:rsid w:val="00BA5FC7"/>
    <w:rsid w:val="00BA677C"/>
    <w:rsid w:val="00BA680E"/>
    <w:rsid w:val="00BA7716"/>
    <w:rsid w:val="00BA7898"/>
    <w:rsid w:val="00BA7A12"/>
    <w:rsid w:val="00BA7DA5"/>
    <w:rsid w:val="00BB03C7"/>
    <w:rsid w:val="00BB0E7D"/>
    <w:rsid w:val="00BB18FC"/>
    <w:rsid w:val="00BB2706"/>
    <w:rsid w:val="00BB2791"/>
    <w:rsid w:val="00BB2907"/>
    <w:rsid w:val="00BB3661"/>
    <w:rsid w:val="00BB438D"/>
    <w:rsid w:val="00BB4511"/>
    <w:rsid w:val="00BB4D25"/>
    <w:rsid w:val="00BB4D4E"/>
    <w:rsid w:val="00BB521E"/>
    <w:rsid w:val="00BB5B4C"/>
    <w:rsid w:val="00BB6372"/>
    <w:rsid w:val="00BB69F1"/>
    <w:rsid w:val="00BB6A7F"/>
    <w:rsid w:val="00BB6E3D"/>
    <w:rsid w:val="00BB70F6"/>
    <w:rsid w:val="00BB7F55"/>
    <w:rsid w:val="00BC0DA6"/>
    <w:rsid w:val="00BC0FF9"/>
    <w:rsid w:val="00BC21EF"/>
    <w:rsid w:val="00BC233C"/>
    <w:rsid w:val="00BC2362"/>
    <w:rsid w:val="00BC287A"/>
    <w:rsid w:val="00BC2A9C"/>
    <w:rsid w:val="00BC2AB6"/>
    <w:rsid w:val="00BC300B"/>
    <w:rsid w:val="00BC35C5"/>
    <w:rsid w:val="00BC3826"/>
    <w:rsid w:val="00BC3AC8"/>
    <w:rsid w:val="00BC436B"/>
    <w:rsid w:val="00BC469C"/>
    <w:rsid w:val="00BC5FEE"/>
    <w:rsid w:val="00BC623A"/>
    <w:rsid w:val="00BC680C"/>
    <w:rsid w:val="00BC6915"/>
    <w:rsid w:val="00BC6C90"/>
    <w:rsid w:val="00BD07AC"/>
    <w:rsid w:val="00BD1EB9"/>
    <w:rsid w:val="00BD2944"/>
    <w:rsid w:val="00BD4355"/>
    <w:rsid w:val="00BD4E45"/>
    <w:rsid w:val="00BD50BA"/>
    <w:rsid w:val="00BD50D8"/>
    <w:rsid w:val="00BD5C6A"/>
    <w:rsid w:val="00BD6348"/>
    <w:rsid w:val="00BD6616"/>
    <w:rsid w:val="00BD6D0D"/>
    <w:rsid w:val="00BD6FA1"/>
    <w:rsid w:val="00BD6FE6"/>
    <w:rsid w:val="00BD7869"/>
    <w:rsid w:val="00BD7FD9"/>
    <w:rsid w:val="00BE0284"/>
    <w:rsid w:val="00BE116C"/>
    <w:rsid w:val="00BE172A"/>
    <w:rsid w:val="00BE1ABF"/>
    <w:rsid w:val="00BE22F4"/>
    <w:rsid w:val="00BE2499"/>
    <w:rsid w:val="00BE27C8"/>
    <w:rsid w:val="00BE2C20"/>
    <w:rsid w:val="00BE3328"/>
    <w:rsid w:val="00BE332B"/>
    <w:rsid w:val="00BE33B7"/>
    <w:rsid w:val="00BE359B"/>
    <w:rsid w:val="00BE3A90"/>
    <w:rsid w:val="00BE3BE7"/>
    <w:rsid w:val="00BE4326"/>
    <w:rsid w:val="00BE4477"/>
    <w:rsid w:val="00BE6520"/>
    <w:rsid w:val="00BE655E"/>
    <w:rsid w:val="00BE699E"/>
    <w:rsid w:val="00BE7CA3"/>
    <w:rsid w:val="00BF03A3"/>
    <w:rsid w:val="00BF08FC"/>
    <w:rsid w:val="00BF3A8E"/>
    <w:rsid w:val="00BF3BC1"/>
    <w:rsid w:val="00BF3DE3"/>
    <w:rsid w:val="00BF4066"/>
    <w:rsid w:val="00BF4CB0"/>
    <w:rsid w:val="00BF5502"/>
    <w:rsid w:val="00BF56AA"/>
    <w:rsid w:val="00BF59AF"/>
    <w:rsid w:val="00BF5D38"/>
    <w:rsid w:val="00BF6522"/>
    <w:rsid w:val="00BF681E"/>
    <w:rsid w:val="00BF7017"/>
    <w:rsid w:val="00BF7834"/>
    <w:rsid w:val="00C00AFC"/>
    <w:rsid w:val="00C0121D"/>
    <w:rsid w:val="00C014CC"/>
    <w:rsid w:val="00C01DA3"/>
    <w:rsid w:val="00C04055"/>
    <w:rsid w:val="00C046F4"/>
    <w:rsid w:val="00C04700"/>
    <w:rsid w:val="00C04D46"/>
    <w:rsid w:val="00C06740"/>
    <w:rsid w:val="00C06946"/>
    <w:rsid w:val="00C06F37"/>
    <w:rsid w:val="00C07051"/>
    <w:rsid w:val="00C07291"/>
    <w:rsid w:val="00C075A5"/>
    <w:rsid w:val="00C108A3"/>
    <w:rsid w:val="00C10F7D"/>
    <w:rsid w:val="00C11B5D"/>
    <w:rsid w:val="00C12784"/>
    <w:rsid w:val="00C13A66"/>
    <w:rsid w:val="00C13EB4"/>
    <w:rsid w:val="00C14B9B"/>
    <w:rsid w:val="00C16675"/>
    <w:rsid w:val="00C16E49"/>
    <w:rsid w:val="00C16F08"/>
    <w:rsid w:val="00C17289"/>
    <w:rsid w:val="00C20050"/>
    <w:rsid w:val="00C224B2"/>
    <w:rsid w:val="00C2379D"/>
    <w:rsid w:val="00C2404E"/>
    <w:rsid w:val="00C24B87"/>
    <w:rsid w:val="00C25065"/>
    <w:rsid w:val="00C25731"/>
    <w:rsid w:val="00C2687B"/>
    <w:rsid w:val="00C26D7C"/>
    <w:rsid w:val="00C27B92"/>
    <w:rsid w:val="00C301B2"/>
    <w:rsid w:val="00C30FDA"/>
    <w:rsid w:val="00C31602"/>
    <w:rsid w:val="00C31AA5"/>
    <w:rsid w:val="00C325D2"/>
    <w:rsid w:val="00C32D4F"/>
    <w:rsid w:val="00C33016"/>
    <w:rsid w:val="00C33061"/>
    <w:rsid w:val="00C33898"/>
    <w:rsid w:val="00C33A2D"/>
    <w:rsid w:val="00C3430B"/>
    <w:rsid w:val="00C34615"/>
    <w:rsid w:val="00C34F0C"/>
    <w:rsid w:val="00C35836"/>
    <w:rsid w:val="00C3608A"/>
    <w:rsid w:val="00C37CAA"/>
    <w:rsid w:val="00C400C5"/>
    <w:rsid w:val="00C412FE"/>
    <w:rsid w:val="00C41952"/>
    <w:rsid w:val="00C41A40"/>
    <w:rsid w:val="00C42439"/>
    <w:rsid w:val="00C42A6F"/>
    <w:rsid w:val="00C42D0F"/>
    <w:rsid w:val="00C43026"/>
    <w:rsid w:val="00C439DD"/>
    <w:rsid w:val="00C43B44"/>
    <w:rsid w:val="00C4432F"/>
    <w:rsid w:val="00C44602"/>
    <w:rsid w:val="00C44DFA"/>
    <w:rsid w:val="00C452E8"/>
    <w:rsid w:val="00C45336"/>
    <w:rsid w:val="00C453CB"/>
    <w:rsid w:val="00C47D9E"/>
    <w:rsid w:val="00C5007B"/>
    <w:rsid w:val="00C5072D"/>
    <w:rsid w:val="00C5258F"/>
    <w:rsid w:val="00C52F5D"/>
    <w:rsid w:val="00C53341"/>
    <w:rsid w:val="00C53846"/>
    <w:rsid w:val="00C538C4"/>
    <w:rsid w:val="00C55EE5"/>
    <w:rsid w:val="00C565B4"/>
    <w:rsid w:val="00C5665E"/>
    <w:rsid w:val="00C56A2C"/>
    <w:rsid w:val="00C56B3D"/>
    <w:rsid w:val="00C574ED"/>
    <w:rsid w:val="00C57DFC"/>
    <w:rsid w:val="00C60022"/>
    <w:rsid w:val="00C60108"/>
    <w:rsid w:val="00C602C8"/>
    <w:rsid w:val="00C60AD5"/>
    <w:rsid w:val="00C6120F"/>
    <w:rsid w:val="00C61653"/>
    <w:rsid w:val="00C61C63"/>
    <w:rsid w:val="00C62A01"/>
    <w:rsid w:val="00C62E90"/>
    <w:rsid w:val="00C6302D"/>
    <w:rsid w:val="00C63232"/>
    <w:rsid w:val="00C635CA"/>
    <w:rsid w:val="00C635CF"/>
    <w:rsid w:val="00C6398F"/>
    <w:rsid w:val="00C64DB2"/>
    <w:rsid w:val="00C64DD8"/>
    <w:rsid w:val="00C650FA"/>
    <w:rsid w:val="00C65114"/>
    <w:rsid w:val="00C6515C"/>
    <w:rsid w:val="00C65357"/>
    <w:rsid w:val="00C65C09"/>
    <w:rsid w:val="00C6602F"/>
    <w:rsid w:val="00C66C85"/>
    <w:rsid w:val="00C723D2"/>
    <w:rsid w:val="00C72A36"/>
    <w:rsid w:val="00C72B50"/>
    <w:rsid w:val="00C72DD2"/>
    <w:rsid w:val="00C73DE2"/>
    <w:rsid w:val="00C744F2"/>
    <w:rsid w:val="00C74775"/>
    <w:rsid w:val="00C74FAA"/>
    <w:rsid w:val="00C7503C"/>
    <w:rsid w:val="00C757CF"/>
    <w:rsid w:val="00C75A87"/>
    <w:rsid w:val="00C77283"/>
    <w:rsid w:val="00C778F0"/>
    <w:rsid w:val="00C77D10"/>
    <w:rsid w:val="00C77E3C"/>
    <w:rsid w:val="00C80463"/>
    <w:rsid w:val="00C8097C"/>
    <w:rsid w:val="00C81CB9"/>
    <w:rsid w:val="00C81D4C"/>
    <w:rsid w:val="00C825FE"/>
    <w:rsid w:val="00C826C1"/>
    <w:rsid w:val="00C82BCD"/>
    <w:rsid w:val="00C83411"/>
    <w:rsid w:val="00C84944"/>
    <w:rsid w:val="00C85003"/>
    <w:rsid w:val="00C8593E"/>
    <w:rsid w:val="00C86186"/>
    <w:rsid w:val="00C86F21"/>
    <w:rsid w:val="00C8790B"/>
    <w:rsid w:val="00C87A7D"/>
    <w:rsid w:val="00C90B35"/>
    <w:rsid w:val="00C91808"/>
    <w:rsid w:val="00C92F96"/>
    <w:rsid w:val="00C943CE"/>
    <w:rsid w:val="00C94758"/>
    <w:rsid w:val="00C95F57"/>
    <w:rsid w:val="00C96467"/>
    <w:rsid w:val="00C96873"/>
    <w:rsid w:val="00C974FA"/>
    <w:rsid w:val="00C9787B"/>
    <w:rsid w:val="00C97C27"/>
    <w:rsid w:val="00CA015F"/>
    <w:rsid w:val="00CA0B54"/>
    <w:rsid w:val="00CA0B5C"/>
    <w:rsid w:val="00CA10BD"/>
    <w:rsid w:val="00CA16C6"/>
    <w:rsid w:val="00CA1903"/>
    <w:rsid w:val="00CA215E"/>
    <w:rsid w:val="00CA2203"/>
    <w:rsid w:val="00CA225E"/>
    <w:rsid w:val="00CA266D"/>
    <w:rsid w:val="00CA2D3A"/>
    <w:rsid w:val="00CA30AC"/>
    <w:rsid w:val="00CA3166"/>
    <w:rsid w:val="00CA350F"/>
    <w:rsid w:val="00CA3549"/>
    <w:rsid w:val="00CA3D8E"/>
    <w:rsid w:val="00CA3E94"/>
    <w:rsid w:val="00CA41E6"/>
    <w:rsid w:val="00CA42F2"/>
    <w:rsid w:val="00CA50E5"/>
    <w:rsid w:val="00CA6078"/>
    <w:rsid w:val="00CA641A"/>
    <w:rsid w:val="00CA790D"/>
    <w:rsid w:val="00CA7EB4"/>
    <w:rsid w:val="00CB03C6"/>
    <w:rsid w:val="00CB1690"/>
    <w:rsid w:val="00CB1693"/>
    <w:rsid w:val="00CB236E"/>
    <w:rsid w:val="00CB3711"/>
    <w:rsid w:val="00CB47E6"/>
    <w:rsid w:val="00CB4A54"/>
    <w:rsid w:val="00CB4D77"/>
    <w:rsid w:val="00CB5445"/>
    <w:rsid w:val="00CB5D85"/>
    <w:rsid w:val="00CC10E5"/>
    <w:rsid w:val="00CC1AFE"/>
    <w:rsid w:val="00CC1B3A"/>
    <w:rsid w:val="00CC1D20"/>
    <w:rsid w:val="00CC23F2"/>
    <w:rsid w:val="00CC24A6"/>
    <w:rsid w:val="00CC2F07"/>
    <w:rsid w:val="00CC2F3F"/>
    <w:rsid w:val="00CC447E"/>
    <w:rsid w:val="00CC4639"/>
    <w:rsid w:val="00CC5024"/>
    <w:rsid w:val="00CC5765"/>
    <w:rsid w:val="00CC5FD8"/>
    <w:rsid w:val="00CC621A"/>
    <w:rsid w:val="00CC6DD7"/>
    <w:rsid w:val="00CC7B0A"/>
    <w:rsid w:val="00CD1033"/>
    <w:rsid w:val="00CD11BE"/>
    <w:rsid w:val="00CD17DC"/>
    <w:rsid w:val="00CD1A38"/>
    <w:rsid w:val="00CD2345"/>
    <w:rsid w:val="00CD336B"/>
    <w:rsid w:val="00CD4AC7"/>
    <w:rsid w:val="00CD4BF2"/>
    <w:rsid w:val="00CD78EB"/>
    <w:rsid w:val="00CD7DF0"/>
    <w:rsid w:val="00CE0186"/>
    <w:rsid w:val="00CE04A2"/>
    <w:rsid w:val="00CE05D6"/>
    <w:rsid w:val="00CE19A2"/>
    <w:rsid w:val="00CE1C40"/>
    <w:rsid w:val="00CE2FC3"/>
    <w:rsid w:val="00CE3B97"/>
    <w:rsid w:val="00CE47E2"/>
    <w:rsid w:val="00CE5FE9"/>
    <w:rsid w:val="00CE6308"/>
    <w:rsid w:val="00CE65C8"/>
    <w:rsid w:val="00CE6E7D"/>
    <w:rsid w:val="00CE735A"/>
    <w:rsid w:val="00CE7479"/>
    <w:rsid w:val="00CE7575"/>
    <w:rsid w:val="00CE7869"/>
    <w:rsid w:val="00CF026F"/>
    <w:rsid w:val="00CF195C"/>
    <w:rsid w:val="00CF20BE"/>
    <w:rsid w:val="00CF2261"/>
    <w:rsid w:val="00CF27B0"/>
    <w:rsid w:val="00CF2A68"/>
    <w:rsid w:val="00CF2BE5"/>
    <w:rsid w:val="00CF2CB2"/>
    <w:rsid w:val="00CF39E6"/>
    <w:rsid w:val="00CF4DCF"/>
    <w:rsid w:val="00CF5C5D"/>
    <w:rsid w:val="00CF5D3A"/>
    <w:rsid w:val="00CF6199"/>
    <w:rsid w:val="00CF633E"/>
    <w:rsid w:val="00CF6659"/>
    <w:rsid w:val="00CF6A75"/>
    <w:rsid w:val="00CF6E4F"/>
    <w:rsid w:val="00CF6EB3"/>
    <w:rsid w:val="00CF7439"/>
    <w:rsid w:val="00CF7955"/>
    <w:rsid w:val="00D00340"/>
    <w:rsid w:val="00D010B1"/>
    <w:rsid w:val="00D01CCF"/>
    <w:rsid w:val="00D049AC"/>
    <w:rsid w:val="00D05B91"/>
    <w:rsid w:val="00D0643E"/>
    <w:rsid w:val="00D074F1"/>
    <w:rsid w:val="00D07789"/>
    <w:rsid w:val="00D07CD7"/>
    <w:rsid w:val="00D10FF0"/>
    <w:rsid w:val="00D11A4E"/>
    <w:rsid w:val="00D127FC"/>
    <w:rsid w:val="00D13076"/>
    <w:rsid w:val="00D1448E"/>
    <w:rsid w:val="00D14C89"/>
    <w:rsid w:val="00D159AB"/>
    <w:rsid w:val="00D15C8C"/>
    <w:rsid w:val="00D15E47"/>
    <w:rsid w:val="00D166E7"/>
    <w:rsid w:val="00D17426"/>
    <w:rsid w:val="00D17F2E"/>
    <w:rsid w:val="00D20043"/>
    <w:rsid w:val="00D20F0C"/>
    <w:rsid w:val="00D20F84"/>
    <w:rsid w:val="00D22492"/>
    <w:rsid w:val="00D22EAF"/>
    <w:rsid w:val="00D230CF"/>
    <w:rsid w:val="00D23391"/>
    <w:rsid w:val="00D23717"/>
    <w:rsid w:val="00D238C0"/>
    <w:rsid w:val="00D2499C"/>
    <w:rsid w:val="00D2521E"/>
    <w:rsid w:val="00D2541B"/>
    <w:rsid w:val="00D26517"/>
    <w:rsid w:val="00D26641"/>
    <w:rsid w:val="00D26D02"/>
    <w:rsid w:val="00D26ECE"/>
    <w:rsid w:val="00D27079"/>
    <w:rsid w:val="00D3016D"/>
    <w:rsid w:val="00D31E5B"/>
    <w:rsid w:val="00D3265D"/>
    <w:rsid w:val="00D329CC"/>
    <w:rsid w:val="00D32EB7"/>
    <w:rsid w:val="00D34D49"/>
    <w:rsid w:val="00D3544D"/>
    <w:rsid w:val="00D36455"/>
    <w:rsid w:val="00D36E2D"/>
    <w:rsid w:val="00D36F75"/>
    <w:rsid w:val="00D37932"/>
    <w:rsid w:val="00D4101D"/>
    <w:rsid w:val="00D410F0"/>
    <w:rsid w:val="00D41AD2"/>
    <w:rsid w:val="00D42B67"/>
    <w:rsid w:val="00D42D3D"/>
    <w:rsid w:val="00D4385A"/>
    <w:rsid w:val="00D43F5D"/>
    <w:rsid w:val="00D44075"/>
    <w:rsid w:val="00D44205"/>
    <w:rsid w:val="00D4476B"/>
    <w:rsid w:val="00D44D33"/>
    <w:rsid w:val="00D44DA3"/>
    <w:rsid w:val="00D4616F"/>
    <w:rsid w:val="00D464EB"/>
    <w:rsid w:val="00D4656D"/>
    <w:rsid w:val="00D47007"/>
    <w:rsid w:val="00D47B2B"/>
    <w:rsid w:val="00D5007C"/>
    <w:rsid w:val="00D5012B"/>
    <w:rsid w:val="00D503E8"/>
    <w:rsid w:val="00D50625"/>
    <w:rsid w:val="00D5145C"/>
    <w:rsid w:val="00D51466"/>
    <w:rsid w:val="00D5343F"/>
    <w:rsid w:val="00D535EE"/>
    <w:rsid w:val="00D535FB"/>
    <w:rsid w:val="00D53B6B"/>
    <w:rsid w:val="00D5446E"/>
    <w:rsid w:val="00D54B06"/>
    <w:rsid w:val="00D5512E"/>
    <w:rsid w:val="00D565D4"/>
    <w:rsid w:val="00D56677"/>
    <w:rsid w:val="00D57503"/>
    <w:rsid w:val="00D57526"/>
    <w:rsid w:val="00D60056"/>
    <w:rsid w:val="00D60597"/>
    <w:rsid w:val="00D60628"/>
    <w:rsid w:val="00D60701"/>
    <w:rsid w:val="00D6172B"/>
    <w:rsid w:val="00D61F9B"/>
    <w:rsid w:val="00D632D2"/>
    <w:rsid w:val="00D64906"/>
    <w:rsid w:val="00D64CBE"/>
    <w:rsid w:val="00D64FE6"/>
    <w:rsid w:val="00D652CB"/>
    <w:rsid w:val="00D65854"/>
    <w:rsid w:val="00D65C7D"/>
    <w:rsid w:val="00D66640"/>
    <w:rsid w:val="00D66E8E"/>
    <w:rsid w:val="00D67557"/>
    <w:rsid w:val="00D7004C"/>
    <w:rsid w:val="00D70095"/>
    <w:rsid w:val="00D7105C"/>
    <w:rsid w:val="00D722BE"/>
    <w:rsid w:val="00D725DD"/>
    <w:rsid w:val="00D72B2A"/>
    <w:rsid w:val="00D72E52"/>
    <w:rsid w:val="00D75788"/>
    <w:rsid w:val="00D758F4"/>
    <w:rsid w:val="00D75B00"/>
    <w:rsid w:val="00D75C85"/>
    <w:rsid w:val="00D76822"/>
    <w:rsid w:val="00D76B0D"/>
    <w:rsid w:val="00D77531"/>
    <w:rsid w:val="00D77533"/>
    <w:rsid w:val="00D806D2"/>
    <w:rsid w:val="00D809B6"/>
    <w:rsid w:val="00D81080"/>
    <w:rsid w:val="00D810CF"/>
    <w:rsid w:val="00D811CD"/>
    <w:rsid w:val="00D82108"/>
    <w:rsid w:val="00D826C4"/>
    <w:rsid w:val="00D8291C"/>
    <w:rsid w:val="00D82961"/>
    <w:rsid w:val="00D82D32"/>
    <w:rsid w:val="00D83032"/>
    <w:rsid w:val="00D8362D"/>
    <w:rsid w:val="00D839D6"/>
    <w:rsid w:val="00D842CD"/>
    <w:rsid w:val="00D84A6B"/>
    <w:rsid w:val="00D854B9"/>
    <w:rsid w:val="00D867C2"/>
    <w:rsid w:val="00D86D05"/>
    <w:rsid w:val="00D86E69"/>
    <w:rsid w:val="00D871F4"/>
    <w:rsid w:val="00D878C8"/>
    <w:rsid w:val="00D90B52"/>
    <w:rsid w:val="00D92FAE"/>
    <w:rsid w:val="00D94375"/>
    <w:rsid w:val="00D94803"/>
    <w:rsid w:val="00D94E89"/>
    <w:rsid w:val="00D952EE"/>
    <w:rsid w:val="00D95D2D"/>
    <w:rsid w:val="00D969B0"/>
    <w:rsid w:val="00D96BF5"/>
    <w:rsid w:val="00D97BD9"/>
    <w:rsid w:val="00DA0564"/>
    <w:rsid w:val="00DA09E1"/>
    <w:rsid w:val="00DA242A"/>
    <w:rsid w:val="00DA24B3"/>
    <w:rsid w:val="00DA365C"/>
    <w:rsid w:val="00DA4308"/>
    <w:rsid w:val="00DA4B22"/>
    <w:rsid w:val="00DA5403"/>
    <w:rsid w:val="00DA685B"/>
    <w:rsid w:val="00DA6BDA"/>
    <w:rsid w:val="00DA78B9"/>
    <w:rsid w:val="00DA7CBF"/>
    <w:rsid w:val="00DB2109"/>
    <w:rsid w:val="00DB22D8"/>
    <w:rsid w:val="00DB2ADB"/>
    <w:rsid w:val="00DB3188"/>
    <w:rsid w:val="00DB3CFE"/>
    <w:rsid w:val="00DB3D4E"/>
    <w:rsid w:val="00DB4065"/>
    <w:rsid w:val="00DB41AA"/>
    <w:rsid w:val="00DB4B0F"/>
    <w:rsid w:val="00DB601B"/>
    <w:rsid w:val="00DB6121"/>
    <w:rsid w:val="00DB63B9"/>
    <w:rsid w:val="00DB6A90"/>
    <w:rsid w:val="00DB6CF9"/>
    <w:rsid w:val="00DB6D7D"/>
    <w:rsid w:val="00DB7C8D"/>
    <w:rsid w:val="00DC1224"/>
    <w:rsid w:val="00DC1366"/>
    <w:rsid w:val="00DC1957"/>
    <w:rsid w:val="00DC1C12"/>
    <w:rsid w:val="00DC2245"/>
    <w:rsid w:val="00DC2F38"/>
    <w:rsid w:val="00DC39AF"/>
    <w:rsid w:val="00DC3ED1"/>
    <w:rsid w:val="00DC4245"/>
    <w:rsid w:val="00DC4494"/>
    <w:rsid w:val="00DC44F8"/>
    <w:rsid w:val="00DC5A52"/>
    <w:rsid w:val="00DC5C2B"/>
    <w:rsid w:val="00DC66E8"/>
    <w:rsid w:val="00DC6910"/>
    <w:rsid w:val="00DC6F3F"/>
    <w:rsid w:val="00DC72EB"/>
    <w:rsid w:val="00DC7E00"/>
    <w:rsid w:val="00DD1282"/>
    <w:rsid w:val="00DD1BF4"/>
    <w:rsid w:val="00DD2047"/>
    <w:rsid w:val="00DD22D7"/>
    <w:rsid w:val="00DD275C"/>
    <w:rsid w:val="00DD2920"/>
    <w:rsid w:val="00DD55FD"/>
    <w:rsid w:val="00DD56D8"/>
    <w:rsid w:val="00DD5A79"/>
    <w:rsid w:val="00DD5BFE"/>
    <w:rsid w:val="00DD5C62"/>
    <w:rsid w:val="00DD6141"/>
    <w:rsid w:val="00DE1D1A"/>
    <w:rsid w:val="00DE23DD"/>
    <w:rsid w:val="00DE2511"/>
    <w:rsid w:val="00DE47CB"/>
    <w:rsid w:val="00DE492D"/>
    <w:rsid w:val="00DE4FF7"/>
    <w:rsid w:val="00DE64A4"/>
    <w:rsid w:val="00DE6B17"/>
    <w:rsid w:val="00DE7607"/>
    <w:rsid w:val="00DE7656"/>
    <w:rsid w:val="00DE7C70"/>
    <w:rsid w:val="00DE7F74"/>
    <w:rsid w:val="00DF0D7E"/>
    <w:rsid w:val="00DF12D9"/>
    <w:rsid w:val="00DF1320"/>
    <w:rsid w:val="00DF13A2"/>
    <w:rsid w:val="00DF1A33"/>
    <w:rsid w:val="00DF1ABC"/>
    <w:rsid w:val="00DF29AA"/>
    <w:rsid w:val="00DF37A1"/>
    <w:rsid w:val="00DF4E55"/>
    <w:rsid w:val="00DF673C"/>
    <w:rsid w:val="00E00C59"/>
    <w:rsid w:val="00E010FC"/>
    <w:rsid w:val="00E014A4"/>
    <w:rsid w:val="00E01A36"/>
    <w:rsid w:val="00E03069"/>
    <w:rsid w:val="00E035BC"/>
    <w:rsid w:val="00E03662"/>
    <w:rsid w:val="00E038D1"/>
    <w:rsid w:val="00E03D3D"/>
    <w:rsid w:val="00E060ED"/>
    <w:rsid w:val="00E07C4C"/>
    <w:rsid w:val="00E10B2F"/>
    <w:rsid w:val="00E128D7"/>
    <w:rsid w:val="00E13FAE"/>
    <w:rsid w:val="00E1487B"/>
    <w:rsid w:val="00E14C02"/>
    <w:rsid w:val="00E14C65"/>
    <w:rsid w:val="00E151C3"/>
    <w:rsid w:val="00E156C2"/>
    <w:rsid w:val="00E165C0"/>
    <w:rsid w:val="00E16C70"/>
    <w:rsid w:val="00E17372"/>
    <w:rsid w:val="00E173B0"/>
    <w:rsid w:val="00E17901"/>
    <w:rsid w:val="00E17A37"/>
    <w:rsid w:val="00E17DC8"/>
    <w:rsid w:val="00E20181"/>
    <w:rsid w:val="00E20693"/>
    <w:rsid w:val="00E206B8"/>
    <w:rsid w:val="00E208C7"/>
    <w:rsid w:val="00E21382"/>
    <w:rsid w:val="00E22584"/>
    <w:rsid w:val="00E22B7E"/>
    <w:rsid w:val="00E22CD3"/>
    <w:rsid w:val="00E22E0D"/>
    <w:rsid w:val="00E2358C"/>
    <w:rsid w:val="00E23A64"/>
    <w:rsid w:val="00E2478A"/>
    <w:rsid w:val="00E24905"/>
    <w:rsid w:val="00E24A9B"/>
    <w:rsid w:val="00E25F9C"/>
    <w:rsid w:val="00E261E5"/>
    <w:rsid w:val="00E26E61"/>
    <w:rsid w:val="00E27394"/>
    <w:rsid w:val="00E307D7"/>
    <w:rsid w:val="00E30B43"/>
    <w:rsid w:val="00E30E8D"/>
    <w:rsid w:val="00E3212E"/>
    <w:rsid w:val="00E32A8A"/>
    <w:rsid w:val="00E32CEE"/>
    <w:rsid w:val="00E32D43"/>
    <w:rsid w:val="00E3335E"/>
    <w:rsid w:val="00E33943"/>
    <w:rsid w:val="00E344A9"/>
    <w:rsid w:val="00E34631"/>
    <w:rsid w:val="00E350DF"/>
    <w:rsid w:val="00E35EDD"/>
    <w:rsid w:val="00E35F7F"/>
    <w:rsid w:val="00E3777F"/>
    <w:rsid w:val="00E379B2"/>
    <w:rsid w:val="00E37C0E"/>
    <w:rsid w:val="00E37F04"/>
    <w:rsid w:val="00E40C3D"/>
    <w:rsid w:val="00E40D3B"/>
    <w:rsid w:val="00E414FD"/>
    <w:rsid w:val="00E43D57"/>
    <w:rsid w:val="00E43E3C"/>
    <w:rsid w:val="00E44820"/>
    <w:rsid w:val="00E44AE0"/>
    <w:rsid w:val="00E44CDE"/>
    <w:rsid w:val="00E45B24"/>
    <w:rsid w:val="00E4699F"/>
    <w:rsid w:val="00E46B7B"/>
    <w:rsid w:val="00E46C44"/>
    <w:rsid w:val="00E47067"/>
    <w:rsid w:val="00E479D2"/>
    <w:rsid w:val="00E50490"/>
    <w:rsid w:val="00E5070F"/>
    <w:rsid w:val="00E509D8"/>
    <w:rsid w:val="00E51283"/>
    <w:rsid w:val="00E512AB"/>
    <w:rsid w:val="00E521DC"/>
    <w:rsid w:val="00E52738"/>
    <w:rsid w:val="00E52BBA"/>
    <w:rsid w:val="00E53793"/>
    <w:rsid w:val="00E53A8C"/>
    <w:rsid w:val="00E55595"/>
    <w:rsid w:val="00E55821"/>
    <w:rsid w:val="00E5621F"/>
    <w:rsid w:val="00E56356"/>
    <w:rsid w:val="00E578E3"/>
    <w:rsid w:val="00E622BD"/>
    <w:rsid w:val="00E63AB0"/>
    <w:rsid w:val="00E6422E"/>
    <w:rsid w:val="00E64811"/>
    <w:rsid w:val="00E64A06"/>
    <w:rsid w:val="00E64A90"/>
    <w:rsid w:val="00E64CB2"/>
    <w:rsid w:val="00E64DD2"/>
    <w:rsid w:val="00E64EF4"/>
    <w:rsid w:val="00E6511F"/>
    <w:rsid w:val="00E6648A"/>
    <w:rsid w:val="00E67FE0"/>
    <w:rsid w:val="00E70C92"/>
    <w:rsid w:val="00E71D1E"/>
    <w:rsid w:val="00E72261"/>
    <w:rsid w:val="00E73319"/>
    <w:rsid w:val="00E7358F"/>
    <w:rsid w:val="00E736F2"/>
    <w:rsid w:val="00E73A69"/>
    <w:rsid w:val="00E73E57"/>
    <w:rsid w:val="00E73F91"/>
    <w:rsid w:val="00E746DC"/>
    <w:rsid w:val="00E74E89"/>
    <w:rsid w:val="00E75195"/>
    <w:rsid w:val="00E76D17"/>
    <w:rsid w:val="00E76EB4"/>
    <w:rsid w:val="00E77081"/>
    <w:rsid w:val="00E77111"/>
    <w:rsid w:val="00E80ACA"/>
    <w:rsid w:val="00E80D2F"/>
    <w:rsid w:val="00E811B6"/>
    <w:rsid w:val="00E818E4"/>
    <w:rsid w:val="00E82F12"/>
    <w:rsid w:val="00E831C4"/>
    <w:rsid w:val="00E83358"/>
    <w:rsid w:val="00E833F7"/>
    <w:rsid w:val="00E843CE"/>
    <w:rsid w:val="00E84547"/>
    <w:rsid w:val="00E84C74"/>
    <w:rsid w:val="00E84EA8"/>
    <w:rsid w:val="00E85F13"/>
    <w:rsid w:val="00E86F26"/>
    <w:rsid w:val="00E871F6"/>
    <w:rsid w:val="00E9037C"/>
    <w:rsid w:val="00E90CAF"/>
    <w:rsid w:val="00E90F22"/>
    <w:rsid w:val="00E9191A"/>
    <w:rsid w:val="00E91D5C"/>
    <w:rsid w:val="00E920F3"/>
    <w:rsid w:val="00E92444"/>
    <w:rsid w:val="00E92521"/>
    <w:rsid w:val="00E9266E"/>
    <w:rsid w:val="00E9399A"/>
    <w:rsid w:val="00E93E02"/>
    <w:rsid w:val="00E94D45"/>
    <w:rsid w:val="00E97C43"/>
    <w:rsid w:val="00EA015D"/>
    <w:rsid w:val="00EA0B85"/>
    <w:rsid w:val="00EA1054"/>
    <w:rsid w:val="00EA2560"/>
    <w:rsid w:val="00EA2636"/>
    <w:rsid w:val="00EA26A0"/>
    <w:rsid w:val="00EA40D2"/>
    <w:rsid w:val="00EA4E31"/>
    <w:rsid w:val="00EA5704"/>
    <w:rsid w:val="00EA5849"/>
    <w:rsid w:val="00EA5939"/>
    <w:rsid w:val="00EA5AD6"/>
    <w:rsid w:val="00EA6F95"/>
    <w:rsid w:val="00EA74C5"/>
    <w:rsid w:val="00EA76FE"/>
    <w:rsid w:val="00EB0769"/>
    <w:rsid w:val="00EB11E4"/>
    <w:rsid w:val="00EB25A3"/>
    <w:rsid w:val="00EB27F9"/>
    <w:rsid w:val="00EB2F5D"/>
    <w:rsid w:val="00EB3C1D"/>
    <w:rsid w:val="00EB4463"/>
    <w:rsid w:val="00EB4F80"/>
    <w:rsid w:val="00EB5FF6"/>
    <w:rsid w:val="00EB7456"/>
    <w:rsid w:val="00EB76E0"/>
    <w:rsid w:val="00EB7D3D"/>
    <w:rsid w:val="00EB7E7D"/>
    <w:rsid w:val="00EB7EBC"/>
    <w:rsid w:val="00EC1279"/>
    <w:rsid w:val="00EC127C"/>
    <w:rsid w:val="00EC15FD"/>
    <w:rsid w:val="00EC1CF5"/>
    <w:rsid w:val="00EC1DF2"/>
    <w:rsid w:val="00EC3352"/>
    <w:rsid w:val="00EC3365"/>
    <w:rsid w:val="00EC3B09"/>
    <w:rsid w:val="00EC3BD7"/>
    <w:rsid w:val="00EC443D"/>
    <w:rsid w:val="00EC4622"/>
    <w:rsid w:val="00EC51F3"/>
    <w:rsid w:val="00EC5373"/>
    <w:rsid w:val="00EC5CB7"/>
    <w:rsid w:val="00EC5CD2"/>
    <w:rsid w:val="00EC6A2C"/>
    <w:rsid w:val="00EC7476"/>
    <w:rsid w:val="00EC7495"/>
    <w:rsid w:val="00EC7DD3"/>
    <w:rsid w:val="00ED03EB"/>
    <w:rsid w:val="00ED07BD"/>
    <w:rsid w:val="00ED0DB4"/>
    <w:rsid w:val="00ED0EE0"/>
    <w:rsid w:val="00ED138B"/>
    <w:rsid w:val="00ED1A6F"/>
    <w:rsid w:val="00ED2EBA"/>
    <w:rsid w:val="00ED3E74"/>
    <w:rsid w:val="00ED45A0"/>
    <w:rsid w:val="00ED484E"/>
    <w:rsid w:val="00ED6471"/>
    <w:rsid w:val="00ED6B70"/>
    <w:rsid w:val="00EE0F68"/>
    <w:rsid w:val="00EE142B"/>
    <w:rsid w:val="00EE2BB9"/>
    <w:rsid w:val="00EE4067"/>
    <w:rsid w:val="00EE412E"/>
    <w:rsid w:val="00EE424A"/>
    <w:rsid w:val="00EE473B"/>
    <w:rsid w:val="00EE55F1"/>
    <w:rsid w:val="00EE6A88"/>
    <w:rsid w:val="00EE6BCB"/>
    <w:rsid w:val="00EE6E3D"/>
    <w:rsid w:val="00EE7102"/>
    <w:rsid w:val="00EE7B6D"/>
    <w:rsid w:val="00EE7C56"/>
    <w:rsid w:val="00EF0BAE"/>
    <w:rsid w:val="00EF0C4B"/>
    <w:rsid w:val="00EF0D31"/>
    <w:rsid w:val="00EF14FD"/>
    <w:rsid w:val="00EF19E8"/>
    <w:rsid w:val="00EF1ADA"/>
    <w:rsid w:val="00EF31E6"/>
    <w:rsid w:val="00EF510A"/>
    <w:rsid w:val="00EF5984"/>
    <w:rsid w:val="00EF5E9F"/>
    <w:rsid w:val="00EF630D"/>
    <w:rsid w:val="00EF663B"/>
    <w:rsid w:val="00EF71B2"/>
    <w:rsid w:val="00EF77C5"/>
    <w:rsid w:val="00F013BB"/>
    <w:rsid w:val="00F0225F"/>
    <w:rsid w:val="00F025C9"/>
    <w:rsid w:val="00F02A24"/>
    <w:rsid w:val="00F02FB6"/>
    <w:rsid w:val="00F0333B"/>
    <w:rsid w:val="00F03360"/>
    <w:rsid w:val="00F03485"/>
    <w:rsid w:val="00F0436E"/>
    <w:rsid w:val="00F043AE"/>
    <w:rsid w:val="00F04676"/>
    <w:rsid w:val="00F05467"/>
    <w:rsid w:val="00F05949"/>
    <w:rsid w:val="00F05DD2"/>
    <w:rsid w:val="00F07C85"/>
    <w:rsid w:val="00F07F19"/>
    <w:rsid w:val="00F10039"/>
    <w:rsid w:val="00F107B4"/>
    <w:rsid w:val="00F113B6"/>
    <w:rsid w:val="00F14449"/>
    <w:rsid w:val="00F15007"/>
    <w:rsid w:val="00F16D08"/>
    <w:rsid w:val="00F16F57"/>
    <w:rsid w:val="00F1795E"/>
    <w:rsid w:val="00F17EF6"/>
    <w:rsid w:val="00F20542"/>
    <w:rsid w:val="00F21D13"/>
    <w:rsid w:val="00F2213D"/>
    <w:rsid w:val="00F233A3"/>
    <w:rsid w:val="00F23B03"/>
    <w:rsid w:val="00F23C43"/>
    <w:rsid w:val="00F23FFA"/>
    <w:rsid w:val="00F25A2B"/>
    <w:rsid w:val="00F25F37"/>
    <w:rsid w:val="00F26974"/>
    <w:rsid w:val="00F27865"/>
    <w:rsid w:val="00F27F0C"/>
    <w:rsid w:val="00F30A13"/>
    <w:rsid w:val="00F31717"/>
    <w:rsid w:val="00F31BCC"/>
    <w:rsid w:val="00F32217"/>
    <w:rsid w:val="00F325FD"/>
    <w:rsid w:val="00F32872"/>
    <w:rsid w:val="00F32A3D"/>
    <w:rsid w:val="00F32B7D"/>
    <w:rsid w:val="00F33EEB"/>
    <w:rsid w:val="00F34399"/>
    <w:rsid w:val="00F3445C"/>
    <w:rsid w:val="00F347B0"/>
    <w:rsid w:val="00F349FC"/>
    <w:rsid w:val="00F3554B"/>
    <w:rsid w:val="00F35963"/>
    <w:rsid w:val="00F35D8C"/>
    <w:rsid w:val="00F40512"/>
    <w:rsid w:val="00F40670"/>
    <w:rsid w:val="00F40D67"/>
    <w:rsid w:val="00F418F3"/>
    <w:rsid w:val="00F41AAD"/>
    <w:rsid w:val="00F42AE9"/>
    <w:rsid w:val="00F43A56"/>
    <w:rsid w:val="00F43C7E"/>
    <w:rsid w:val="00F43D3B"/>
    <w:rsid w:val="00F43F03"/>
    <w:rsid w:val="00F44324"/>
    <w:rsid w:val="00F4464B"/>
    <w:rsid w:val="00F4478C"/>
    <w:rsid w:val="00F44F3F"/>
    <w:rsid w:val="00F4504D"/>
    <w:rsid w:val="00F456D8"/>
    <w:rsid w:val="00F45919"/>
    <w:rsid w:val="00F46221"/>
    <w:rsid w:val="00F47391"/>
    <w:rsid w:val="00F47DD4"/>
    <w:rsid w:val="00F47F43"/>
    <w:rsid w:val="00F506A2"/>
    <w:rsid w:val="00F51083"/>
    <w:rsid w:val="00F51547"/>
    <w:rsid w:val="00F53069"/>
    <w:rsid w:val="00F53D1B"/>
    <w:rsid w:val="00F541D2"/>
    <w:rsid w:val="00F548B6"/>
    <w:rsid w:val="00F548E8"/>
    <w:rsid w:val="00F5559E"/>
    <w:rsid w:val="00F5622D"/>
    <w:rsid w:val="00F56340"/>
    <w:rsid w:val="00F57374"/>
    <w:rsid w:val="00F57A10"/>
    <w:rsid w:val="00F57E7F"/>
    <w:rsid w:val="00F61455"/>
    <w:rsid w:val="00F62AEC"/>
    <w:rsid w:val="00F63058"/>
    <w:rsid w:val="00F6405A"/>
    <w:rsid w:val="00F64CCD"/>
    <w:rsid w:val="00F65D56"/>
    <w:rsid w:val="00F66170"/>
    <w:rsid w:val="00F66E15"/>
    <w:rsid w:val="00F6739F"/>
    <w:rsid w:val="00F673EB"/>
    <w:rsid w:val="00F6799D"/>
    <w:rsid w:val="00F67EF3"/>
    <w:rsid w:val="00F7087F"/>
    <w:rsid w:val="00F71226"/>
    <w:rsid w:val="00F72267"/>
    <w:rsid w:val="00F729AF"/>
    <w:rsid w:val="00F72B59"/>
    <w:rsid w:val="00F73086"/>
    <w:rsid w:val="00F73186"/>
    <w:rsid w:val="00F731C1"/>
    <w:rsid w:val="00F73889"/>
    <w:rsid w:val="00F74FF7"/>
    <w:rsid w:val="00F75754"/>
    <w:rsid w:val="00F75CDC"/>
    <w:rsid w:val="00F75CFD"/>
    <w:rsid w:val="00F767BA"/>
    <w:rsid w:val="00F77B53"/>
    <w:rsid w:val="00F77CF6"/>
    <w:rsid w:val="00F80580"/>
    <w:rsid w:val="00F809D4"/>
    <w:rsid w:val="00F811AD"/>
    <w:rsid w:val="00F815F9"/>
    <w:rsid w:val="00F82382"/>
    <w:rsid w:val="00F835E7"/>
    <w:rsid w:val="00F8449A"/>
    <w:rsid w:val="00F84F10"/>
    <w:rsid w:val="00F850DD"/>
    <w:rsid w:val="00F8689A"/>
    <w:rsid w:val="00F869EF"/>
    <w:rsid w:val="00F87A65"/>
    <w:rsid w:val="00F90477"/>
    <w:rsid w:val="00F90486"/>
    <w:rsid w:val="00F9289F"/>
    <w:rsid w:val="00F932C1"/>
    <w:rsid w:val="00F93924"/>
    <w:rsid w:val="00F93C1C"/>
    <w:rsid w:val="00F93EFA"/>
    <w:rsid w:val="00F94C09"/>
    <w:rsid w:val="00F95D38"/>
    <w:rsid w:val="00F96190"/>
    <w:rsid w:val="00F962E9"/>
    <w:rsid w:val="00F96C17"/>
    <w:rsid w:val="00F97B89"/>
    <w:rsid w:val="00FA1ADE"/>
    <w:rsid w:val="00FA1F5F"/>
    <w:rsid w:val="00FA1FDF"/>
    <w:rsid w:val="00FA2664"/>
    <w:rsid w:val="00FA4520"/>
    <w:rsid w:val="00FA47D7"/>
    <w:rsid w:val="00FA51EA"/>
    <w:rsid w:val="00FA52E6"/>
    <w:rsid w:val="00FA67DD"/>
    <w:rsid w:val="00FA7240"/>
    <w:rsid w:val="00FB2858"/>
    <w:rsid w:val="00FB2E51"/>
    <w:rsid w:val="00FB3EBC"/>
    <w:rsid w:val="00FB4E62"/>
    <w:rsid w:val="00FB5B6A"/>
    <w:rsid w:val="00FB63ED"/>
    <w:rsid w:val="00FB66DF"/>
    <w:rsid w:val="00FB6D95"/>
    <w:rsid w:val="00FB76FB"/>
    <w:rsid w:val="00FB79C8"/>
    <w:rsid w:val="00FC04A9"/>
    <w:rsid w:val="00FC058A"/>
    <w:rsid w:val="00FC0860"/>
    <w:rsid w:val="00FC140C"/>
    <w:rsid w:val="00FC2831"/>
    <w:rsid w:val="00FC3FB9"/>
    <w:rsid w:val="00FC4A27"/>
    <w:rsid w:val="00FC4FA8"/>
    <w:rsid w:val="00FC52CB"/>
    <w:rsid w:val="00FC6FDF"/>
    <w:rsid w:val="00FC7DD6"/>
    <w:rsid w:val="00FD05E4"/>
    <w:rsid w:val="00FD16C0"/>
    <w:rsid w:val="00FD1A65"/>
    <w:rsid w:val="00FD1BD1"/>
    <w:rsid w:val="00FD24F2"/>
    <w:rsid w:val="00FD2CA5"/>
    <w:rsid w:val="00FD44AC"/>
    <w:rsid w:val="00FD5353"/>
    <w:rsid w:val="00FD5865"/>
    <w:rsid w:val="00FD596A"/>
    <w:rsid w:val="00FD59B8"/>
    <w:rsid w:val="00FD628D"/>
    <w:rsid w:val="00FD69AB"/>
    <w:rsid w:val="00FD6A6B"/>
    <w:rsid w:val="00FE02EB"/>
    <w:rsid w:val="00FE0D6F"/>
    <w:rsid w:val="00FE1898"/>
    <w:rsid w:val="00FE2873"/>
    <w:rsid w:val="00FE3017"/>
    <w:rsid w:val="00FE38F3"/>
    <w:rsid w:val="00FE3EA5"/>
    <w:rsid w:val="00FE3ED2"/>
    <w:rsid w:val="00FE4782"/>
    <w:rsid w:val="00FE4F4B"/>
    <w:rsid w:val="00FE56E8"/>
    <w:rsid w:val="00FE5D08"/>
    <w:rsid w:val="00FE6534"/>
    <w:rsid w:val="00FE68E5"/>
    <w:rsid w:val="00FE7E04"/>
    <w:rsid w:val="00FF03B2"/>
    <w:rsid w:val="00FF13DB"/>
    <w:rsid w:val="00FF1405"/>
    <w:rsid w:val="00FF16FE"/>
    <w:rsid w:val="00FF173C"/>
    <w:rsid w:val="00FF1A5F"/>
    <w:rsid w:val="00FF1C51"/>
    <w:rsid w:val="00FF2069"/>
    <w:rsid w:val="00FF21E0"/>
    <w:rsid w:val="00FF322A"/>
    <w:rsid w:val="00FF393D"/>
    <w:rsid w:val="00FF3ADE"/>
    <w:rsid w:val="00FF4C29"/>
    <w:rsid w:val="00FF52A7"/>
    <w:rsid w:val="00FF7AC3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71ABEB"/>
  <w15:chartTrackingRefBased/>
  <w15:docId w15:val="{D826A444-B971-4D37-8615-17F5BAB1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45F4"/>
    <w:rPr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ngsana New" w:eastAsia="Times New Roman" w:hAnsi="Angsana New"/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ascii="Angsana New" w:hAnsi="Angsana New"/>
      <w:b/>
      <w:bCs/>
      <w:sz w:val="32"/>
      <w:szCs w:val="32"/>
      <w:u w:val="single"/>
      <w:lang w:val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qFormat/>
    <w:rsid w:val="009940C8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C722A"/>
    <w:pPr>
      <w:spacing w:before="240" w:after="60"/>
      <w:outlineLvl w:val="5"/>
    </w:pPr>
    <w:rPr>
      <w:b/>
      <w:bCs/>
      <w:sz w:val="22"/>
      <w:szCs w:val="25"/>
      <w:lang w:val="x-none"/>
    </w:rPr>
  </w:style>
  <w:style w:type="paragraph" w:styleId="7">
    <w:name w:val="heading 7"/>
    <w:basedOn w:val="a"/>
    <w:next w:val="a"/>
    <w:qFormat/>
    <w:rsid w:val="009940C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pPr>
      <w:ind w:left="1418" w:hanging="338"/>
      <w:jc w:val="both"/>
    </w:pPr>
    <w:rPr>
      <w:rFonts w:ascii="AngsanaUPC" w:eastAsia="Cordia New" w:hAnsi="AngsanaUPC"/>
      <w:sz w:val="32"/>
      <w:szCs w:val="32"/>
      <w:lang w:val="x-none"/>
    </w:rPr>
  </w:style>
  <w:style w:type="paragraph" w:styleId="a6">
    <w:name w:val="header"/>
    <w:basedOn w:val="a"/>
    <w:link w:val="a7"/>
    <w:pPr>
      <w:tabs>
        <w:tab w:val="center" w:pos="4320"/>
        <w:tab w:val="right" w:pos="8640"/>
      </w:tabs>
    </w:pPr>
    <w:rPr>
      <w:lang w:val="x-none"/>
    </w:rPr>
  </w:style>
  <w:style w:type="character" w:styleId="a8">
    <w:name w:val="page number"/>
    <w:basedOn w:val="a0"/>
  </w:style>
  <w:style w:type="paragraph" w:customStyle="1" w:styleId="11">
    <w:name w:val="1"/>
    <w:basedOn w:val="a"/>
    <w:next w:val="a9"/>
    <w:rPr>
      <w:rFonts w:ascii="Cordia New" w:hAnsi="Cordia New" w:cs="Cordia New"/>
      <w:color w:val="0000FF"/>
      <w:sz w:val="28"/>
    </w:rPr>
  </w:style>
  <w:style w:type="paragraph" w:styleId="a9">
    <w:name w:val="Body Text"/>
    <w:basedOn w:val="a"/>
    <w:link w:val="aa"/>
    <w:pPr>
      <w:spacing w:after="120"/>
    </w:pPr>
    <w:rPr>
      <w:lang w:val="x-none"/>
    </w:rPr>
  </w:style>
  <w:style w:type="paragraph" w:styleId="ab">
    <w:name w:val="footer"/>
    <w:basedOn w:val="a"/>
    <w:link w:val="ac"/>
    <w:pPr>
      <w:tabs>
        <w:tab w:val="center" w:pos="4320"/>
        <w:tab w:val="right" w:pos="8640"/>
      </w:tabs>
    </w:pPr>
    <w:rPr>
      <w:lang w:val="x-none"/>
    </w:rPr>
  </w:style>
  <w:style w:type="paragraph" w:styleId="ad">
    <w:name w:val="Balloon Text"/>
    <w:basedOn w:val="a"/>
    <w:link w:val="ae"/>
    <w:rsid w:val="00F51083"/>
    <w:rPr>
      <w:rFonts w:ascii="Tahoma" w:hAnsi="Tahoma"/>
      <w:sz w:val="16"/>
      <w:szCs w:val="18"/>
      <w:lang w:val="x-none"/>
    </w:rPr>
  </w:style>
  <w:style w:type="paragraph" w:styleId="21">
    <w:name w:val="Body Text Indent 2"/>
    <w:basedOn w:val="a"/>
    <w:link w:val="22"/>
    <w:pPr>
      <w:ind w:firstLine="252"/>
    </w:pPr>
    <w:rPr>
      <w:rFonts w:ascii="Cordia New" w:hAnsi="Cordia New"/>
      <w:sz w:val="28"/>
      <w:lang w:val="x-none"/>
    </w:rPr>
  </w:style>
  <w:style w:type="paragraph" w:styleId="af">
    <w:name w:val="macro"/>
    <w:semiHidden/>
    <w:rsid w:val="00BF68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paragraph" w:customStyle="1" w:styleId="CharChar">
    <w:name w:val="Char Char"/>
    <w:basedOn w:val="a"/>
    <w:rsid w:val="009D7566"/>
    <w:pPr>
      <w:spacing w:after="160" w:line="240" w:lineRule="exact"/>
    </w:pPr>
    <w:rPr>
      <w:rFonts w:ascii="Verdana" w:eastAsia="Times New Roman" w:hAnsi="Verdana"/>
      <w:sz w:val="20"/>
      <w:szCs w:val="20"/>
      <w:lang w:val="en-GB" w:eastAsia="en-US" w:bidi="ar-SA"/>
    </w:rPr>
  </w:style>
  <w:style w:type="paragraph" w:styleId="af0">
    <w:name w:val="Title"/>
    <w:basedOn w:val="a"/>
    <w:next w:val="af1"/>
    <w:qFormat/>
    <w:rsid w:val="00FD44AC"/>
    <w:pPr>
      <w:widowControl w:val="0"/>
      <w:suppressAutoHyphens/>
      <w:jc w:val="center"/>
    </w:pPr>
    <w:rPr>
      <w:rFonts w:ascii="AngsanaUPC" w:eastAsia="Cordia New" w:hAnsi="AngsanaUPC" w:cs="AngsanaUPC"/>
      <w:b/>
      <w:bCs/>
      <w:kern w:val="1"/>
      <w:sz w:val="32"/>
      <w:szCs w:val="32"/>
      <w:lang w:eastAsia="th-TH"/>
    </w:rPr>
  </w:style>
  <w:style w:type="paragraph" w:styleId="af1">
    <w:name w:val="Subtitle"/>
    <w:basedOn w:val="a"/>
    <w:link w:val="af2"/>
    <w:qFormat/>
    <w:rsid w:val="00FD44AC"/>
    <w:pPr>
      <w:spacing w:after="60"/>
      <w:jc w:val="center"/>
      <w:outlineLvl w:val="1"/>
    </w:pPr>
    <w:rPr>
      <w:rFonts w:ascii="Arial" w:hAnsi="Arial"/>
      <w:lang w:val="x-none"/>
    </w:rPr>
  </w:style>
  <w:style w:type="paragraph" w:customStyle="1" w:styleId="af3">
    <w:name w:val="เนื้อหาตาราง"/>
    <w:basedOn w:val="a"/>
    <w:rsid w:val="006A38DA"/>
    <w:pPr>
      <w:widowControl w:val="0"/>
      <w:suppressLineNumbers/>
      <w:suppressAutoHyphens/>
    </w:pPr>
    <w:rPr>
      <w:rFonts w:eastAsia="Angsana New"/>
      <w:kern w:val="1"/>
      <w:szCs w:val="32"/>
      <w:lang w:eastAsia="th-TH"/>
    </w:rPr>
  </w:style>
  <w:style w:type="paragraph" w:customStyle="1" w:styleId="CharCharCharChar">
    <w:name w:val="Char Char อักขระ อักขระ Char Char อักขระ อักขระ อักขระ อักขระ อักขระ อักขระ อักขระ อักขระ อักขระ"/>
    <w:basedOn w:val="a"/>
    <w:rsid w:val="008A31FF"/>
    <w:pPr>
      <w:spacing w:after="160" w:line="240" w:lineRule="exact"/>
    </w:pPr>
    <w:rPr>
      <w:rFonts w:ascii="Verdana" w:eastAsia="Times New Roman" w:hAnsi="Verdana"/>
      <w:sz w:val="20"/>
      <w:szCs w:val="20"/>
      <w:lang w:val="en-GB" w:eastAsia="en-US" w:bidi="ar-SA"/>
    </w:rPr>
  </w:style>
  <w:style w:type="paragraph" w:customStyle="1" w:styleId="af4">
    <w:name w:val="อักขระ"/>
    <w:basedOn w:val="a"/>
    <w:rsid w:val="005117CB"/>
    <w:pPr>
      <w:spacing w:after="160" w:line="240" w:lineRule="exact"/>
    </w:pPr>
    <w:rPr>
      <w:rFonts w:ascii="Verdana" w:eastAsia="Times New Roman" w:hAnsi="Verdana"/>
      <w:sz w:val="20"/>
      <w:szCs w:val="20"/>
      <w:lang w:val="en-GB" w:eastAsia="en-US" w:bidi="ar-SA"/>
    </w:rPr>
  </w:style>
  <w:style w:type="paragraph" w:customStyle="1" w:styleId="210">
    <w:name w:val="การเยื้องตัวข้อความ 21"/>
    <w:basedOn w:val="a"/>
    <w:rsid w:val="001F1390"/>
    <w:pPr>
      <w:suppressAutoHyphens/>
      <w:ind w:firstLine="252"/>
    </w:pPr>
    <w:rPr>
      <w:rFonts w:ascii="Cordia New" w:hAnsi="Cordia New" w:cs="Cordia New"/>
      <w:sz w:val="28"/>
      <w:lang w:eastAsia="th-TH"/>
    </w:rPr>
  </w:style>
  <w:style w:type="character" w:customStyle="1" w:styleId="Absatz-Standardschriftart">
    <w:name w:val="Absatz-Standardschriftart"/>
    <w:rsid w:val="00C6602F"/>
  </w:style>
  <w:style w:type="paragraph" w:customStyle="1" w:styleId="CharCharCharChar0">
    <w:name w:val="Char Char อักขระ อักขระ Char Char อักขระ อักขระ อักขระ อักขระ อักขระ อักขระ อักขระ อักขระ อักขระ"/>
    <w:basedOn w:val="a"/>
    <w:rsid w:val="0069391E"/>
    <w:pPr>
      <w:spacing w:after="160" w:line="240" w:lineRule="exact"/>
    </w:pPr>
    <w:rPr>
      <w:rFonts w:ascii="Verdana" w:eastAsia="Times New Roman" w:hAnsi="Verdana"/>
      <w:sz w:val="20"/>
      <w:szCs w:val="20"/>
      <w:lang w:val="en-GB" w:eastAsia="en-US" w:bidi="ar-SA"/>
    </w:rPr>
  </w:style>
  <w:style w:type="paragraph" w:customStyle="1" w:styleId="211">
    <w:name w:val="ตัวข้อความ 21"/>
    <w:basedOn w:val="a"/>
    <w:rsid w:val="00D82108"/>
    <w:pPr>
      <w:suppressAutoHyphens/>
    </w:pPr>
    <w:rPr>
      <w:rFonts w:ascii="AngsanaUPC" w:eastAsia="Cordia New" w:hAnsi="AngsanaUPC" w:cs="AngsanaUPC"/>
      <w:sz w:val="40"/>
      <w:szCs w:val="40"/>
      <w:lang w:eastAsia="th-TH"/>
    </w:rPr>
  </w:style>
  <w:style w:type="paragraph" w:styleId="af5">
    <w:name w:val="List Paragraph"/>
    <w:aliases w:val="รายการย่อหน้า,Table Heading"/>
    <w:basedOn w:val="a"/>
    <w:link w:val="af6"/>
    <w:uiPriority w:val="34"/>
    <w:qFormat/>
    <w:rsid w:val="007E5B39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7">
    <w:name w:val="Normal (Web)"/>
    <w:basedOn w:val="a"/>
    <w:semiHidden/>
    <w:unhideWhenUsed/>
    <w:rsid w:val="007E5B39"/>
    <w:rPr>
      <w:rFonts w:ascii="Angsana New" w:eastAsia="Times New Roman" w:hAnsi="Angsana New"/>
      <w:sz w:val="28"/>
      <w:lang w:eastAsia="en-US"/>
    </w:rPr>
  </w:style>
  <w:style w:type="character" w:customStyle="1" w:styleId="scayt-misspell">
    <w:name w:val="scayt-misspell"/>
    <w:basedOn w:val="a0"/>
    <w:rsid w:val="007E5B39"/>
  </w:style>
  <w:style w:type="paragraph" w:styleId="31">
    <w:name w:val="Body Text 3"/>
    <w:basedOn w:val="a"/>
    <w:rsid w:val="000358FB"/>
    <w:pPr>
      <w:spacing w:after="120"/>
    </w:pPr>
    <w:rPr>
      <w:rFonts w:ascii="DilleniaUPC" w:eastAsia="Cordia New" w:hAnsi="DilleniaUPC"/>
      <w:sz w:val="16"/>
      <w:szCs w:val="18"/>
      <w:lang w:eastAsia="en-US"/>
    </w:rPr>
  </w:style>
  <w:style w:type="paragraph" w:styleId="af8">
    <w:name w:val="No Spacing"/>
    <w:qFormat/>
    <w:rsid w:val="00D75788"/>
    <w:rPr>
      <w:rFonts w:ascii="Calibri" w:eastAsia="Calibri" w:hAnsi="Calibri"/>
      <w:sz w:val="22"/>
      <w:szCs w:val="28"/>
    </w:rPr>
  </w:style>
  <w:style w:type="paragraph" w:customStyle="1" w:styleId="12">
    <w:name w:val="ไม่มีการเว้นระยะห่าง1"/>
    <w:rsid w:val="00D10FF0"/>
    <w:rPr>
      <w:rFonts w:ascii="Calibri" w:eastAsia="Times New Roman" w:hAnsi="Calibri"/>
      <w:sz w:val="22"/>
      <w:szCs w:val="28"/>
    </w:rPr>
  </w:style>
  <w:style w:type="paragraph" w:customStyle="1" w:styleId="ListParagraph1">
    <w:name w:val="List Paragraph1"/>
    <w:basedOn w:val="a"/>
    <w:qFormat/>
    <w:rsid w:val="00D10FF0"/>
    <w:pPr>
      <w:spacing w:after="200" w:line="276" w:lineRule="auto"/>
      <w:ind w:left="720"/>
    </w:pPr>
    <w:rPr>
      <w:rFonts w:ascii="Calibri" w:eastAsia="Times New Roman" w:hAnsi="Calibri"/>
      <w:sz w:val="22"/>
      <w:lang w:eastAsia="en-US"/>
    </w:rPr>
  </w:style>
  <w:style w:type="character" w:styleId="af9">
    <w:name w:val="Hyperlink"/>
    <w:aliases w:val="การเชื่อมโยงหลายมิติ"/>
    <w:uiPriority w:val="99"/>
    <w:rsid w:val="00CF6199"/>
    <w:rPr>
      <w:strike w:val="0"/>
      <w:dstrike w:val="0"/>
      <w:color w:val="C1386E"/>
      <w:u w:val="none"/>
      <w:effect w:val="none"/>
    </w:rPr>
  </w:style>
  <w:style w:type="character" w:customStyle="1" w:styleId="10">
    <w:name w:val="หัวเรื่อง 1 อักขระ"/>
    <w:link w:val="1"/>
    <w:rsid w:val="00AA7226"/>
    <w:rPr>
      <w:rFonts w:ascii="Angsana New" w:eastAsia="Times New Roman" w:hAnsi="Angsana New"/>
      <w:b/>
      <w:bCs/>
      <w:sz w:val="28"/>
      <w:szCs w:val="28"/>
    </w:rPr>
  </w:style>
  <w:style w:type="character" w:customStyle="1" w:styleId="20">
    <w:name w:val="หัวเรื่อง 2 อักขระ"/>
    <w:link w:val="2"/>
    <w:rsid w:val="00045BFB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หัวเรื่อง 3 อักขระ"/>
    <w:link w:val="3"/>
    <w:rsid w:val="00045BFB"/>
    <w:rPr>
      <w:rFonts w:ascii="Angsana New" w:hAnsi="Angsana New"/>
      <w:b/>
      <w:bCs/>
      <w:sz w:val="32"/>
      <w:szCs w:val="32"/>
      <w:u w:val="single"/>
      <w:lang w:eastAsia="zh-CN"/>
    </w:rPr>
  </w:style>
  <w:style w:type="character" w:customStyle="1" w:styleId="40">
    <w:name w:val="หัวเรื่อง 4 อักขระ"/>
    <w:link w:val="4"/>
    <w:rsid w:val="00045BFB"/>
    <w:rPr>
      <w:rFonts w:eastAsia="Times New Roman"/>
      <w:b/>
      <w:bCs/>
      <w:sz w:val="32"/>
      <w:szCs w:val="32"/>
    </w:rPr>
  </w:style>
  <w:style w:type="character" w:customStyle="1" w:styleId="60">
    <w:name w:val="หัวเรื่อง 6 อักขระ"/>
    <w:link w:val="6"/>
    <w:rsid w:val="00045BFB"/>
    <w:rPr>
      <w:b/>
      <w:bCs/>
      <w:sz w:val="22"/>
      <w:szCs w:val="25"/>
      <w:lang w:eastAsia="zh-CN"/>
    </w:rPr>
  </w:style>
  <w:style w:type="character" w:customStyle="1" w:styleId="a7">
    <w:name w:val="หัวกระดาษ อักขระ"/>
    <w:link w:val="a6"/>
    <w:rsid w:val="00045BFB"/>
    <w:rPr>
      <w:sz w:val="24"/>
      <w:szCs w:val="28"/>
      <w:lang w:eastAsia="zh-CN"/>
    </w:rPr>
  </w:style>
  <w:style w:type="character" w:customStyle="1" w:styleId="ac">
    <w:name w:val="ท้ายกระดาษ อักขระ"/>
    <w:link w:val="ab"/>
    <w:uiPriority w:val="99"/>
    <w:rsid w:val="00045BFB"/>
    <w:rPr>
      <w:sz w:val="24"/>
      <w:szCs w:val="28"/>
      <w:lang w:eastAsia="zh-CN"/>
    </w:rPr>
  </w:style>
  <w:style w:type="character" w:customStyle="1" w:styleId="aa">
    <w:name w:val="เนื้อความ อักขระ"/>
    <w:link w:val="a9"/>
    <w:rsid w:val="00045BFB"/>
    <w:rPr>
      <w:sz w:val="24"/>
      <w:szCs w:val="28"/>
      <w:lang w:eastAsia="zh-CN"/>
    </w:rPr>
  </w:style>
  <w:style w:type="character" w:customStyle="1" w:styleId="a5">
    <w:name w:val="การเยื้องเนื้อความ อักขระ"/>
    <w:link w:val="a4"/>
    <w:rsid w:val="00045BFB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f2">
    <w:name w:val="ชื่อเรื่องรอง อักขระ"/>
    <w:link w:val="af1"/>
    <w:rsid w:val="00045BFB"/>
    <w:rPr>
      <w:rFonts w:ascii="Arial" w:hAnsi="Arial" w:cs="Cordia New"/>
      <w:sz w:val="24"/>
      <w:szCs w:val="28"/>
      <w:lang w:eastAsia="zh-CN"/>
    </w:rPr>
  </w:style>
  <w:style w:type="character" w:customStyle="1" w:styleId="22">
    <w:name w:val="การเยื้องเนื้อความ 2 อักขระ"/>
    <w:link w:val="21"/>
    <w:rsid w:val="00045BFB"/>
    <w:rPr>
      <w:rFonts w:ascii="Cordia New" w:hAnsi="Cordia New" w:cs="Cordia New"/>
      <w:sz w:val="28"/>
      <w:szCs w:val="28"/>
      <w:lang w:eastAsia="zh-CN"/>
    </w:rPr>
  </w:style>
  <w:style w:type="character" w:customStyle="1" w:styleId="ae">
    <w:name w:val="ข้อความบอลลูน อักขระ"/>
    <w:link w:val="ad"/>
    <w:rsid w:val="00045BFB"/>
    <w:rPr>
      <w:rFonts w:ascii="Tahoma" w:hAnsi="Tahoma"/>
      <w:sz w:val="16"/>
      <w:szCs w:val="18"/>
      <w:lang w:eastAsia="zh-CN"/>
    </w:rPr>
  </w:style>
  <w:style w:type="table" w:customStyle="1" w:styleId="13">
    <w:name w:val="เส้นตาราง1"/>
    <w:basedOn w:val="a1"/>
    <w:next w:val="a3"/>
    <w:rsid w:val="00DB2A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"/>
    <w:basedOn w:val="a1"/>
    <w:next w:val="a3"/>
    <w:uiPriority w:val="59"/>
    <w:rsid w:val="00975094"/>
    <w:rPr>
      <w:rFonts w:ascii="Calibri" w:eastAsia="Calibri" w:hAnsi="Calibri" w:cs="Cordia New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เส้นตาราง3"/>
    <w:basedOn w:val="a1"/>
    <w:next w:val="a3"/>
    <w:uiPriority w:val="59"/>
    <w:rsid w:val="003D3108"/>
    <w:rPr>
      <w:rFonts w:ascii="Calibri" w:eastAsia="Calibri" w:hAnsi="Calibri" w:cs="Cordia New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เส้นตาราง4"/>
    <w:basedOn w:val="a1"/>
    <w:next w:val="a3"/>
    <w:uiPriority w:val="59"/>
    <w:rsid w:val="00B63E15"/>
    <w:rPr>
      <w:rFonts w:ascii="Calibri" w:eastAsia="Calibri" w:hAnsi="Calibri" w:cs="Cordia New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E10C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50">
    <w:name w:val="เส้นตาราง5"/>
    <w:basedOn w:val="a1"/>
    <w:next w:val="a3"/>
    <w:uiPriority w:val="59"/>
    <w:rsid w:val="00CA266D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next w:val="a3"/>
    <w:uiPriority w:val="59"/>
    <w:rsid w:val="00D6755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1"/>
    <w:next w:val="a3"/>
    <w:rsid w:val="00D6755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ย่อหน้ารายการ อักขระ"/>
    <w:aliases w:val="รายการย่อหน้า อักขระ,Table Heading อักขระ"/>
    <w:link w:val="af5"/>
    <w:uiPriority w:val="34"/>
    <w:locked/>
    <w:rsid w:val="006A741C"/>
    <w:rPr>
      <w:rFonts w:ascii="Calibri" w:eastAsia="Calibri" w:hAnsi="Calibri"/>
      <w:sz w:val="22"/>
      <w:szCs w:val="28"/>
    </w:rPr>
  </w:style>
  <w:style w:type="paragraph" w:customStyle="1" w:styleId="normalpara">
    <w:name w:val="normalpara"/>
    <w:basedOn w:val="a"/>
    <w:rsid w:val="00847362"/>
    <w:pPr>
      <w:spacing w:before="120" w:after="120"/>
    </w:pPr>
    <w:rPr>
      <w:rFonts w:ascii="Angsana New" w:eastAsia="Times New Roman" w:hAnsi="Angsana New"/>
      <w:sz w:val="28"/>
      <w:lang w:eastAsia="en-US"/>
    </w:rPr>
  </w:style>
  <w:style w:type="character" w:styleId="afa">
    <w:name w:val="Emphasis"/>
    <w:uiPriority w:val="20"/>
    <w:qFormat/>
    <w:rsid w:val="009B332D"/>
    <w:rPr>
      <w:i/>
      <w:iCs/>
    </w:rPr>
  </w:style>
  <w:style w:type="table" w:customStyle="1" w:styleId="70">
    <w:name w:val="เส้นตาราง7"/>
    <w:basedOn w:val="a1"/>
    <w:next w:val="a3"/>
    <w:uiPriority w:val="59"/>
    <w:rsid w:val="00F835E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รายการย่อหน้า1"/>
    <w:basedOn w:val="a"/>
    <w:qFormat/>
    <w:rsid w:val="00C04055"/>
    <w:pPr>
      <w:spacing w:after="200" w:line="276" w:lineRule="auto"/>
      <w:ind w:left="720"/>
    </w:pPr>
    <w:rPr>
      <w:rFonts w:ascii="Calibri" w:eastAsia="Times New Roman" w:hAnsi="Calibri" w:cs="Cordia New"/>
      <w:sz w:val="22"/>
      <w:lang w:eastAsia="en-US"/>
    </w:rPr>
  </w:style>
  <w:style w:type="table" w:customStyle="1" w:styleId="8">
    <w:name w:val="เส้นตาราง8"/>
    <w:basedOn w:val="a1"/>
    <w:next w:val="a3"/>
    <w:uiPriority w:val="59"/>
    <w:rsid w:val="003E269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เส้นตาราง9"/>
    <w:basedOn w:val="a1"/>
    <w:next w:val="a3"/>
    <w:uiPriority w:val="59"/>
    <w:rsid w:val="003857E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a1"/>
    <w:next w:val="a3"/>
    <w:uiPriority w:val="39"/>
    <w:rsid w:val="00CC576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uiPriority w:val="59"/>
    <w:rsid w:val="004846EC"/>
    <w:rPr>
      <w:rFonts w:ascii="Calibri" w:eastAsia="Calibri" w:hAnsi="Calibri" w:cs="Cordia New"/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0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2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CDBB-A52D-4EE4-9179-46D448F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cp:lastModifiedBy>sasi w.</cp:lastModifiedBy>
  <cp:revision>9</cp:revision>
  <cp:lastPrinted>2022-01-18T07:57:00Z</cp:lastPrinted>
  <dcterms:created xsi:type="dcterms:W3CDTF">2022-01-12T22:59:00Z</dcterms:created>
  <dcterms:modified xsi:type="dcterms:W3CDTF">2022-01-19T02:29:00Z</dcterms:modified>
</cp:coreProperties>
</file>